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2B48B" w14:textId="2C10B61F" w:rsidR="00181265" w:rsidRPr="00124905" w:rsidRDefault="0020782D" w:rsidP="00181265">
      <w:pPr>
        <w:pStyle w:val="BodyText0"/>
        <w:jc w:val="center"/>
        <w:rPr>
          <w:b/>
          <w:bCs/>
          <w:smallCaps/>
          <w:sz w:val="28"/>
          <w:szCs w:val="28"/>
        </w:rPr>
      </w:pPr>
      <w:r w:rsidRPr="00124905">
        <w:rPr>
          <w:b/>
          <w:bCs/>
          <w:smallCaps/>
          <w:sz w:val="28"/>
          <w:szCs w:val="28"/>
        </w:rPr>
        <w:t>Chestionar</w:t>
      </w:r>
    </w:p>
    <w:p w14:paraId="43F5F3E6" w14:textId="43DD899D" w:rsidR="0020782D" w:rsidRDefault="004B32BE" w:rsidP="00124905">
      <w:pPr>
        <w:pStyle w:val="BodyText0"/>
        <w:jc w:val="center"/>
        <w:rPr>
          <w:b/>
          <w:bCs/>
          <w:smallCaps/>
          <w:spacing w:val="5"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î</w:t>
      </w:r>
      <w:r w:rsidR="0020782D" w:rsidRPr="00181265">
        <w:rPr>
          <w:b/>
          <w:sz w:val="28"/>
          <w:szCs w:val="28"/>
          <w:lang w:val="ro-RO"/>
        </w:rPr>
        <w:t>n scopul identificării</w:t>
      </w:r>
      <w:r w:rsidR="00181265" w:rsidRPr="00181265">
        <w:rPr>
          <w:b/>
          <w:sz w:val="28"/>
          <w:szCs w:val="28"/>
          <w:lang w:val="ro-RO"/>
        </w:rPr>
        <w:t xml:space="preserve"> capacităților  instituționale și </w:t>
      </w:r>
      <w:r w:rsidR="00EC382D">
        <w:rPr>
          <w:b/>
          <w:sz w:val="28"/>
          <w:szCs w:val="28"/>
          <w:lang w:val="ro-RO"/>
        </w:rPr>
        <w:t xml:space="preserve"> a </w:t>
      </w:r>
      <w:r w:rsidR="0020782D" w:rsidRPr="00181265">
        <w:rPr>
          <w:b/>
          <w:sz w:val="28"/>
          <w:szCs w:val="28"/>
          <w:lang w:val="ro-RO"/>
        </w:rPr>
        <w:t xml:space="preserve"> necesităților în planificarea și implementarea  acțiunilor de adaptare la schimbările climatice</w:t>
      </w:r>
    </w:p>
    <w:p w14:paraId="073A83B4" w14:textId="77777777" w:rsidR="004B32BE" w:rsidRDefault="004B32BE" w:rsidP="003A7A21">
      <w:pPr>
        <w:pStyle w:val="BodyText0"/>
        <w:rPr>
          <w:rFonts w:asciiTheme="majorHAnsi" w:hAnsiTheme="majorHAnsi" w:cstheme="majorHAnsi"/>
          <w:b/>
          <w:sz w:val="28"/>
          <w:szCs w:val="28"/>
          <w:lang w:val="ro-RO"/>
        </w:rPr>
      </w:pPr>
      <w:bookmarkStart w:id="0" w:name="_Toc197497869"/>
    </w:p>
    <w:p w14:paraId="0B19EA98" w14:textId="77777777" w:rsidR="003A7A21" w:rsidRPr="00181265" w:rsidRDefault="003A7A21" w:rsidP="003A7A21">
      <w:pPr>
        <w:pStyle w:val="BodyText0"/>
        <w:rPr>
          <w:rFonts w:asciiTheme="majorHAnsi" w:hAnsiTheme="majorHAnsi" w:cstheme="majorHAnsi"/>
          <w:sz w:val="28"/>
          <w:szCs w:val="28"/>
          <w:lang w:val="ro-RO"/>
        </w:rPr>
      </w:pPr>
      <w:r w:rsidRPr="00181265">
        <w:rPr>
          <w:rFonts w:asciiTheme="majorHAnsi" w:hAnsiTheme="majorHAnsi" w:cstheme="majorHAnsi"/>
          <w:b/>
          <w:sz w:val="28"/>
          <w:szCs w:val="28"/>
          <w:lang w:val="ro-RO"/>
        </w:rPr>
        <w:t>Instrucțiuni pentru Respondenți</w:t>
      </w:r>
    </w:p>
    <w:p w14:paraId="6A1726ED" w14:textId="6C696A86" w:rsidR="00EC382D" w:rsidRPr="00F9700D" w:rsidRDefault="00F9700D" w:rsidP="00EC382D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o-RO"/>
        </w:rPr>
        <w:t>Chestionarul are ca obiectiv identificarea</w:t>
      </w:r>
      <w:r w:rsidR="00EC382D" w:rsidRPr="00F9700D">
        <w:rPr>
          <w:color w:val="auto"/>
          <w:sz w:val="28"/>
          <w:szCs w:val="28"/>
          <w:lang w:val="ro-RO"/>
        </w:rPr>
        <w:t xml:space="preserve"> capacităților sectoriale existente, precum și a necesităților de viitor privind planificarea și implementarea acțiunilor de adapta</w:t>
      </w:r>
      <w:r>
        <w:rPr>
          <w:color w:val="auto"/>
          <w:sz w:val="28"/>
          <w:szCs w:val="28"/>
          <w:lang w:val="ro-RO"/>
        </w:rPr>
        <w:t xml:space="preserve">re la nivel de sector. </w:t>
      </w:r>
      <w:r w:rsidR="00EC382D" w:rsidRPr="00F9700D">
        <w:rPr>
          <w:color w:val="auto"/>
          <w:sz w:val="28"/>
          <w:szCs w:val="28"/>
          <w:lang w:val="ro-RO"/>
        </w:rPr>
        <w:t xml:space="preserve"> </w:t>
      </w:r>
    </w:p>
    <w:p w14:paraId="23287E4F" w14:textId="77777777" w:rsidR="00F9700D" w:rsidRDefault="00F9700D" w:rsidP="003A7A21">
      <w:pPr>
        <w:pStyle w:val="BodyText0"/>
        <w:rPr>
          <w:rFonts w:asciiTheme="majorHAnsi" w:hAnsiTheme="majorHAnsi" w:cstheme="majorHAnsi"/>
          <w:sz w:val="28"/>
          <w:szCs w:val="28"/>
          <w:lang w:val="ro-RO"/>
        </w:rPr>
      </w:pPr>
    </w:p>
    <w:p w14:paraId="333295FA" w14:textId="3DBEA6C2" w:rsidR="00026EAC" w:rsidRPr="00181265" w:rsidRDefault="00026EAC" w:rsidP="003A7A21">
      <w:pPr>
        <w:pStyle w:val="BodyText0"/>
        <w:rPr>
          <w:rFonts w:asciiTheme="majorHAnsi" w:hAnsiTheme="majorHAnsi" w:cstheme="majorHAnsi"/>
          <w:sz w:val="28"/>
          <w:szCs w:val="28"/>
          <w:lang w:val="ro-RO"/>
        </w:rPr>
      </w:pPr>
      <w:r w:rsidRPr="00026EAC">
        <w:rPr>
          <w:rFonts w:asciiTheme="majorHAnsi" w:hAnsiTheme="majorHAnsi" w:cstheme="majorHAnsi"/>
          <w:sz w:val="28"/>
          <w:szCs w:val="28"/>
          <w:lang w:val="ro-RO"/>
        </w:rPr>
        <w:t>In acest scop:</w:t>
      </w:r>
    </w:p>
    <w:p w14:paraId="644B6498" w14:textId="07A6FECA" w:rsidR="003A7A21" w:rsidRPr="00181265" w:rsidRDefault="003A7A21" w:rsidP="00026EAC">
      <w:pPr>
        <w:pStyle w:val="BodyText0"/>
        <w:numPr>
          <w:ilvl w:val="0"/>
          <w:numId w:val="55"/>
        </w:numPr>
        <w:rPr>
          <w:rFonts w:asciiTheme="majorHAnsi" w:hAnsiTheme="majorHAnsi" w:cstheme="majorHAnsi"/>
          <w:sz w:val="28"/>
          <w:szCs w:val="28"/>
          <w:lang w:val="ro-RO"/>
        </w:rPr>
      </w:pPr>
      <w:r w:rsidRPr="00181265">
        <w:rPr>
          <w:rFonts w:asciiTheme="majorHAnsi" w:hAnsiTheme="majorHAnsi" w:cstheme="majorHAnsi"/>
          <w:sz w:val="28"/>
          <w:szCs w:val="28"/>
          <w:lang w:val="ro-RO"/>
        </w:rPr>
        <w:t>Vă rugăm să răspundeți într-un mod cât mai clar și concis</w:t>
      </w:r>
      <w:r w:rsidR="00026EAC">
        <w:rPr>
          <w:rFonts w:asciiTheme="majorHAnsi" w:hAnsiTheme="majorHAnsi" w:cstheme="majorHAnsi"/>
          <w:sz w:val="28"/>
          <w:szCs w:val="28"/>
          <w:lang w:val="ro-RO"/>
        </w:rPr>
        <w:t xml:space="preserve">, </w:t>
      </w:r>
      <w:r w:rsidR="00026EAC" w:rsidRPr="00026EAC">
        <w:rPr>
          <w:rFonts w:asciiTheme="majorHAnsi" w:hAnsiTheme="majorHAnsi" w:cstheme="majorHAnsi"/>
          <w:sz w:val="28"/>
          <w:szCs w:val="28"/>
          <w:lang w:val="ro-RO"/>
        </w:rPr>
        <w:t>în caz de necesitate cu referințele de rigoare</w:t>
      </w:r>
      <w:r w:rsidRPr="00181265">
        <w:rPr>
          <w:rFonts w:asciiTheme="majorHAnsi" w:hAnsiTheme="majorHAnsi" w:cstheme="majorHAnsi"/>
          <w:sz w:val="28"/>
          <w:szCs w:val="28"/>
          <w:lang w:val="ro-RO"/>
        </w:rPr>
        <w:t>.</w:t>
      </w:r>
    </w:p>
    <w:p w14:paraId="3B5EF894" w14:textId="4A3CC009" w:rsidR="003A7A21" w:rsidRPr="00181265" w:rsidRDefault="003A7A21" w:rsidP="003A7A21">
      <w:pPr>
        <w:pStyle w:val="BodyText0"/>
        <w:numPr>
          <w:ilvl w:val="0"/>
          <w:numId w:val="55"/>
        </w:numPr>
        <w:rPr>
          <w:rFonts w:asciiTheme="majorHAnsi" w:hAnsiTheme="majorHAnsi" w:cstheme="majorHAnsi"/>
          <w:sz w:val="28"/>
          <w:szCs w:val="28"/>
          <w:lang w:val="ro-RO"/>
        </w:rPr>
      </w:pPr>
      <w:r w:rsidRPr="00181265">
        <w:rPr>
          <w:rFonts w:asciiTheme="majorHAnsi" w:hAnsiTheme="majorHAnsi" w:cstheme="majorHAnsi"/>
          <w:sz w:val="28"/>
          <w:szCs w:val="28"/>
          <w:lang w:val="ro-RO"/>
        </w:rPr>
        <w:t>Dacă aveți comentarii, Vă rugăm să le scrieți în spațiul indicat la sfârșitul</w:t>
      </w:r>
      <w:r w:rsidR="00346E53">
        <w:rPr>
          <w:rFonts w:asciiTheme="majorHAnsi" w:hAnsiTheme="majorHAnsi" w:cstheme="majorHAnsi"/>
          <w:sz w:val="28"/>
          <w:szCs w:val="28"/>
          <w:lang w:val="ro-RO"/>
        </w:rPr>
        <w:t xml:space="preserve"> chestionarului</w:t>
      </w:r>
      <w:r w:rsidRPr="00181265">
        <w:rPr>
          <w:rFonts w:asciiTheme="majorHAnsi" w:hAnsiTheme="majorHAnsi" w:cstheme="majorHAnsi"/>
          <w:sz w:val="28"/>
          <w:szCs w:val="28"/>
          <w:lang w:val="ro-RO"/>
        </w:rPr>
        <w:t>.</w:t>
      </w:r>
    </w:p>
    <w:p w14:paraId="45732C0B" w14:textId="0FA80D5C" w:rsidR="003A7A21" w:rsidRPr="00181265" w:rsidRDefault="002A75D3" w:rsidP="003A7A21">
      <w:pPr>
        <w:pStyle w:val="BodyText0"/>
        <w:numPr>
          <w:ilvl w:val="0"/>
          <w:numId w:val="55"/>
        </w:numPr>
        <w:rPr>
          <w:rFonts w:asciiTheme="majorHAnsi" w:hAnsiTheme="majorHAnsi" w:cstheme="majorHAnsi"/>
          <w:sz w:val="28"/>
          <w:szCs w:val="28"/>
          <w:lang w:val="ro-RO"/>
        </w:rPr>
      </w:pPr>
      <w:r>
        <w:rPr>
          <w:rFonts w:asciiTheme="majorHAnsi" w:hAnsiTheme="majorHAnsi" w:cstheme="majorHAnsi"/>
          <w:sz w:val="28"/>
          <w:szCs w:val="28"/>
          <w:lang w:val="ro-RO"/>
        </w:rPr>
        <w:t>Vă rugăm să indicați numele Dvs</w:t>
      </w:r>
      <w:r w:rsidR="00346E53">
        <w:rPr>
          <w:rFonts w:asciiTheme="majorHAnsi" w:hAnsiTheme="majorHAnsi" w:cstheme="majorHAnsi"/>
          <w:sz w:val="28"/>
          <w:szCs w:val="28"/>
          <w:lang w:val="ro-RO"/>
        </w:rPr>
        <w:t>.</w:t>
      </w:r>
      <w:r w:rsidR="00026EAC">
        <w:rPr>
          <w:rFonts w:asciiTheme="majorHAnsi" w:hAnsiTheme="majorHAnsi" w:cstheme="majorHAnsi"/>
          <w:sz w:val="28"/>
          <w:szCs w:val="28"/>
          <w:lang w:val="ro-RO"/>
        </w:rPr>
        <w:t xml:space="preserve">, Ministerul și Direcția </w:t>
      </w:r>
      <w:r w:rsidR="003A7A21" w:rsidRPr="00181265">
        <w:rPr>
          <w:rFonts w:asciiTheme="majorHAnsi" w:hAnsiTheme="majorHAnsi" w:cstheme="majorHAnsi"/>
          <w:sz w:val="28"/>
          <w:szCs w:val="28"/>
          <w:lang w:val="ro-RO"/>
        </w:rPr>
        <w:t>în care activați</w:t>
      </w:r>
      <w:r w:rsidR="00026EAC">
        <w:rPr>
          <w:rFonts w:asciiTheme="majorHAnsi" w:hAnsiTheme="majorHAnsi" w:cstheme="majorHAnsi"/>
          <w:sz w:val="28"/>
          <w:szCs w:val="28"/>
          <w:lang w:val="ro-RO"/>
        </w:rPr>
        <w:t>. Ulterior</w:t>
      </w:r>
      <w:r>
        <w:rPr>
          <w:rFonts w:asciiTheme="majorHAnsi" w:hAnsiTheme="majorHAnsi" w:cstheme="majorHAnsi"/>
          <w:sz w:val="28"/>
          <w:szCs w:val="28"/>
          <w:lang w:val="ro-RO"/>
        </w:rPr>
        <w:t xml:space="preserve">, </w:t>
      </w:r>
      <w:r w:rsidR="00026EAC">
        <w:rPr>
          <w:rFonts w:asciiTheme="majorHAnsi" w:hAnsiTheme="majorHAnsi" w:cstheme="majorHAnsi"/>
          <w:sz w:val="28"/>
          <w:szCs w:val="28"/>
          <w:lang w:val="ro-RO"/>
        </w:rPr>
        <w:t xml:space="preserve"> în rapoarte </w:t>
      </w:r>
      <w:r w:rsidR="003A7A21" w:rsidRPr="00181265">
        <w:rPr>
          <w:rFonts w:asciiTheme="majorHAnsi" w:hAnsiTheme="majorHAnsi" w:cstheme="majorHAnsi"/>
          <w:sz w:val="28"/>
          <w:szCs w:val="28"/>
          <w:lang w:val="ro-RO"/>
        </w:rPr>
        <w:t>răspunsurile vor f</w:t>
      </w:r>
      <w:r w:rsidR="00797168">
        <w:rPr>
          <w:rFonts w:asciiTheme="majorHAnsi" w:hAnsiTheme="majorHAnsi" w:cstheme="majorHAnsi"/>
          <w:sz w:val="28"/>
          <w:szCs w:val="28"/>
          <w:lang w:val="ro-RO"/>
        </w:rPr>
        <w:t xml:space="preserve">i agregate și datele </w:t>
      </w:r>
      <w:r w:rsidR="00026EAC">
        <w:rPr>
          <w:rFonts w:asciiTheme="majorHAnsi" w:hAnsiTheme="majorHAnsi" w:cstheme="majorHAnsi"/>
          <w:sz w:val="28"/>
          <w:szCs w:val="28"/>
          <w:lang w:val="ro-RO"/>
        </w:rPr>
        <w:t xml:space="preserve">personale </w:t>
      </w:r>
      <w:r w:rsidR="003A7A21" w:rsidRPr="00181265">
        <w:rPr>
          <w:rFonts w:asciiTheme="majorHAnsi" w:hAnsiTheme="majorHAnsi" w:cstheme="majorHAnsi"/>
          <w:sz w:val="28"/>
          <w:szCs w:val="28"/>
          <w:lang w:val="ro-RO"/>
        </w:rPr>
        <w:t xml:space="preserve">nu vor apărea </w:t>
      </w:r>
      <w:r w:rsidR="00026EAC">
        <w:rPr>
          <w:rFonts w:asciiTheme="majorHAnsi" w:hAnsiTheme="majorHAnsi" w:cstheme="majorHAnsi"/>
          <w:sz w:val="28"/>
          <w:szCs w:val="28"/>
          <w:lang w:val="ro-RO"/>
        </w:rPr>
        <w:t>nicăieri.</w:t>
      </w:r>
    </w:p>
    <w:p w14:paraId="7104A6C8" w14:textId="77777777" w:rsidR="00BB4D4B" w:rsidRDefault="00BB4D4B" w:rsidP="00545942">
      <w:pPr>
        <w:pStyle w:val="BodyText0"/>
        <w:spacing w:after="0"/>
        <w:rPr>
          <w:rFonts w:asciiTheme="majorHAnsi" w:hAnsiTheme="majorHAnsi" w:cstheme="majorHAnsi"/>
          <w:sz w:val="28"/>
          <w:szCs w:val="28"/>
          <w:lang w:val="ro-RO"/>
        </w:rPr>
      </w:pPr>
    </w:p>
    <w:p w14:paraId="484DDF3A" w14:textId="4D3F761E" w:rsidR="00474759" w:rsidRDefault="00474759" w:rsidP="00545942">
      <w:pPr>
        <w:pStyle w:val="BodyText0"/>
        <w:spacing w:after="0"/>
        <w:rPr>
          <w:rFonts w:asciiTheme="majorHAnsi" w:hAnsiTheme="majorHAnsi" w:cstheme="majorHAnsi"/>
          <w:sz w:val="28"/>
          <w:szCs w:val="28"/>
          <w:lang w:val="ro-RO"/>
        </w:rPr>
      </w:pPr>
      <w:r>
        <w:rPr>
          <w:rFonts w:asciiTheme="majorHAnsi" w:hAnsiTheme="majorHAnsi" w:cstheme="majorHAnsi"/>
          <w:sz w:val="28"/>
          <w:szCs w:val="28"/>
          <w:lang w:val="ro-RO"/>
        </w:rPr>
        <w:t>În caz de necesitate, î</w:t>
      </w:r>
      <w:r w:rsidRPr="00181265">
        <w:rPr>
          <w:rFonts w:asciiTheme="majorHAnsi" w:hAnsiTheme="majorHAnsi" w:cstheme="majorHAnsi"/>
          <w:sz w:val="28"/>
          <w:szCs w:val="28"/>
          <w:lang w:val="ro-RO"/>
        </w:rPr>
        <w:t xml:space="preserve">n scopul actualizării cunoștințelor despre </w:t>
      </w:r>
      <w:r w:rsidR="00346E53">
        <w:rPr>
          <w:rFonts w:asciiTheme="majorHAnsi" w:hAnsiTheme="majorHAnsi" w:cstheme="majorHAnsi"/>
          <w:sz w:val="28"/>
          <w:szCs w:val="28"/>
          <w:lang w:val="ro-RO"/>
        </w:rPr>
        <w:t xml:space="preserve">scenariile </w:t>
      </w:r>
      <w:r w:rsidRPr="00181265">
        <w:rPr>
          <w:rFonts w:asciiTheme="majorHAnsi" w:hAnsiTheme="majorHAnsi" w:cstheme="majorHAnsi"/>
          <w:sz w:val="28"/>
          <w:szCs w:val="28"/>
          <w:lang w:val="ro-RO"/>
        </w:rPr>
        <w:t>climatice</w:t>
      </w:r>
      <w:r w:rsidR="00346E53">
        <w:rPr>
          <w:rFonts w:asciiTheme="majorHAnsi" w:hAnsiTheme="majorHAnsi" w:cstheme="majorHAnsi"/>
          <w:sz w:val="28"/>
          <w:szCs w:val="28"/>
          <w:lang w:val="ro-RO"/>
        </w:rPr>
        <w:t xml:space="preserve"> de viitor</w:t>
      </w:r>
      <w:r w:rsidRPr="00181265">
        <w:rPr>
          <w:rFonts w:asciiTheme="majorHAnsi" w:hAnsiTheme="majorHAnsi" w:cstheme="majorHAnsi"/>
          <w:sz w:val="28"/>
          <w:szCs w:val="28"/>
          <w:lang w:val="ro-RO"/>
        </w:rPr>
        <w:t xml:space="preserve">,  precum și </w:t>
      </w:r>
      <w:r>
        <w:rPr>
          <w:rFonts w:asciiTheme="majorHAnsi" w:hAnsiTheme="majorHAnsi" w:cstheme="majorHAnsi"/>
          <w:sz w:val="28"/>
          <w:szCs w:val="28"/>
          <w:lang w:val="ro-RO"/>
        </w:rPr>
        <w:t xml:space="preserve">despre </w:t>
      </w:r>
      <w:r w:rsidRPr="00181265">
        <w:rPr>
          <w:rFonts w:asciiTheme="majorHAnsi" w:hAnsiTheme="majorHAnsi" w:cstheme="majorHAnsi"/>
          <w:sz w:val="28"/>
          <w:szCs w:val="28"/>
          <w:lang w:val="ro-RO"/>
        </w:rPr>
        <w:t xml:space="preserve">impactul și vulnerabilitățile climatice la nivel de sector, </w:t>
      </w:r>
      <w:r>
        <w:rPr>
          <w:rFonts w:asciiTheme="majorHAnsi" w:hAnsiTheme="majorHAnsi" w:cstheme="majorHAnsi"/>
          <w:sz w:val="28"/>
          <w:szCs w:val="28"/>
          <w:lang w:val="ro-RO"/>
        </w:rPr>
        <w:t xml:space="preserve">puteți </w:t>
      </w:r>
      <w:r w:rsidRPr="00181265">
        <w:rPr>
          <w:rFonts w:asciiTheme="majorHAnsi" w:hAnsiTheme="majorHAnsi" w:cstheme="majorHAnsi"/>
          <w:sz w:val="28"/>
          <w:szCs w:val="28"/>
          <w:lang w:val="ro-RO"/>
        </w:rPr>
        <w:t xml:space="preserve">consulta </w:t>
      </w:r>
      <w:r w:rsidRPr="00181265">
        <w:rPr>
          <w:rFonts w:asciiTheme="majorHAnsi" w:hAnsiTheme="majorHAnsi" w:cstheme="majorHAnsi"/>
          <w:i/>
          <w:sz w:val="28"/>
          <w:szCs w:val="28"/>
          <w:lang w:val="ro-RO"/>
        </w:rPr>
        <w:t>Strategia de adaptare la schimbările climatice</w:t>
      </w:r>
      <w:r w:rsidR="00346E53">
        <w:rPr>
          <w:rFonts w:asciiTheme="majorHAnsi" w:hAnsiTheme="majorHAnsi" w:cstheme="majorHAnsi"/>
          <w:i/>
          <w:sz w:val="28"/>
          <w:szCs w:val="28"/>
          <w:lang w:val="ro-RO"/>
        </w:rPr>
        <w:t xml:space="preserve"> </w:t>
      </w:r>
      <w:hyperlink r:id="rId9" w:history="1">
        <w:r w:rsidRPr="00572E2D">
          <w:rPr>
            <w:rStyle w:val="Hyperlink"/>
            <w:sz w:val="28"/>
            <w:szCs w:val="28"/>
            <w:lang w:val="fr-FR"/>
          </w:rPr>
          <w:t>http://lex.justice.md/index.php?action=view&amp;view=doc&amp;lang=1&amp;id=355945</w:t>
        </w:r>
      </w:hyperlink>
      <w:r w:rsidR="00346E53">
        <w:rPr>
          <w:rFonts w:asciiTheme="majorHAnsi" w:hAnsiTheme="majorHAnsi" w:cstheme="majorHAnsi"/>
          <w:color w:val="0000FF"/>
          <w:sz w:val="28"/>
          <w:szCs w:val="28"/>
          <w:lang w:val="fr-FR"/>
        </w:rPr>
        <w:t xml:space="preserve">; </w:t>
      </w:r>
      <w:r w:rsidRPr="00181265">
        <w:rPr>
          <w:rFonts w:asciiTheme="majorHAnsi" w:hAnsiTheme="majorHAnsi" w:cstheme="majorHAnsi"/>
          <w:i/>
          <w:sz w:val="28"/>
          <w:szCs w:val="28"/>
          <w:lang w:val="ro-RO"/>
        </w:rPr>
        <w:t>Comunicarea Națională Trei către CONUSC</w:t>
      </w:r>
      <w:r w:rsidRPr="00181265">
        <w:rPr>
          <w:rFonts w:asciiTheme="majorHAnsi" w:hAnsiTheme="majorHAnsi" w:cstheme="majorHAnsi"/>
          <w:sz w:val="28"/>
          <w:szCs w:val="28"/>
          <w:lang w:val="ro-RO"/>
        </w:rPr>
        <w:t xml:space="preserve">  </w:t>
      </w:r>
      <w:hyperlink r:id="rId10" w:history="1">
        <w:r w:rsidRPr="00181265">
          <w:rPr>
            <w:rStyle w:val="Hyperlink"/>
            <w:rFonts w:asciiTheme="majorHAnsi" w:hAnsiTheme="majorHAnsi" w:cstheme="majorHAnsi"/>
            <w:sz w:val="28"/>
            <w:szCs w:val="28"/>
            <w:lang w:val="ro-RO"/>
          </w:rPr>
          <w:t>http://www.clima.md/doc.php?l=ro&amp;idc=81&amp;id=3506</w:t>
        </w:r>
      </w:hyperlink>
      <w:r w:rsidRPr="00181265">
        <w:rPr>
          <w:rFonts w:asciiTheme="majorHAnsi" w:hAnsiTheme="majorHAnsi" w:cstheme="majorHAnsi"/>
          <w:sz w:val="28"/>
          <w:szCs w:val="28"/>
          <w:lang w:val="ro-RO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ro-RO"/>
        </w:rPr>
        <w:t xml:space="preserve"> </w:t>
      </w:r>
      <w:r w:rsidRPr="00181265">
        <w:rPr>
          <w:rFonts w:asciiTheme="majorHAnsi" w:hAnsiTheme="majorHAnsi" w:cstheme="majorHAnsi"/>
          <w:sz w:val="28"/>
          <w:szCs w:val="28"/>
          <w:lang w:val="ro-RO"/>
        </w:rPr>
        <w:t xml:space="preserve">capitolul 5, p. 188-281, </w:t>
      </w:r>
      <w:r>
        <w:rPr>
          <w:rFonts w:asciiTheme="majorHAnsi" w:hAnsiTheme="majorHAnsi" w:cstheme="majorHAnsi"/>
          <w:sz w:val="28"/>
          <w:szCs w:val="28"/>
          <w:lang w:val="ro-RO"/>
        </w:rPr>
        <w:t xml:space="preserve">altă </w:t>
      </w:r>
      <w:r w:rsidRPr="00181265">
        <w:rPr>
          <w:rFonts w:asciiTheme="majorHAnsi" w:hAnsiTheme="majorHAnsi" w:cstheme="majorHAnsi"/>
          <w:sz w:val="28"/>
          <w:szCs w:val="28"/>
          <w:lang w:val="ro-RO"/>
        </w:rPr>
        <w:t>informați</w:t>
      </w:r>
      <w:r w:rsidR="002D4260">
        <w:rPr>
          <w:rFonts w:asciiTheme="majorHAnsi" w:hAnsiTheme="majorHAnsi" w:cstheme="majorHAnsi"/>
          <w:sz w:val="28"/>
          <w:szCs w:val="28"/>
          <w:lang w:val="ro-RO"/>
        </w:rPr>
        <w:t>e</w:t>
      </w:r>
      <w:r>
        <w:rPr>
          <w:rFonts w:asciiTheme="majorHAnsi" w:hAnsiTheme="majorHAnsi" w:cstheme="majorHAnsi"/>
          <w:sz w:val="28"/>
          <w:szCs w:val="28"/>
          <w:lang w:val="ro-RO"/>
        </w:rPr>
        <w:t xml:space="preserve"> la acest subiect</w:t>
      </w:r>
      <w:r w:rsidRPr="00181265">
        <w:rPr>
          <w:rFonts w:asciiTheme="majorHAnsi" w:hAnsiTheme="majorHAnsi" w:cstheme="majorHAnsi"/>
          <w:sz w:val="28"/>
          <w:szCs w:val="28"/>
          <w:lang w:val="ro-RO"/>
        </w:rPr>
        <w:t xml:space="preserve"> de pe </w:t>
      </w:r>
      <w:r w:rsidR="00346E53">
        <w:rPr>
          <w:rFonts w:asciiTheme="majorHAnsi" w:hAnsiTheme="majorHAnsi" w:cstheme="majorHAnsi"/>
          <w:sz w:val="28"/>
          <w:szCs w:val="28"/>
          <w:lang w:val="ro-RO"/>
        </w:rPr>
        <w:t xml:space="preserve">pagina </w:t>
      </w:r>
      <w:hyperlink r:id="rId11" w:history="1">
        <w:r w:rsidRPr="00181265">
          <w:rPr>
            <w:rStyle w:val="Hyperlink"/>
            <w:rFonts w:asciiTheme="majorHAnsi" w:hAnsiTheme="majorHAnsi" w:cstheme="majorHAnsi"/>
            <w:sz w:val="28"/>
            <w:szCs w:val="28"/>
            <w:lang w:val="ro-RO"/>
          </w:rPr>
          <w:t>www.adapt.clima.md</w:t>
        </w:r>
      </w:hyperlink>
      <w:r w:rsidRPr="00181265">
        <w:rPr>
          <w:rFonts w:asciiTheme="majorHAnsi" w:hAnsiTheme="majorHAnsi" w:cstheme="majorHAnsi"/>
          <w:sz w:val="28"/>
          <w:szCs w:val="28"/>
          <w:lang w:val="ro-RO"/>
        </w:rPr>
        <w:t xml:space="preserve">. </w:t>
      </w:r>
    </w:p>
    <w:p w14:paraId="15B47DE1" w14:textId="77777777" w:rsidR="00474759" w:rsidRDefault="00474759" w:rsidP="00545942">
      <w:pPr>
        <w:pStyle w:val="BodyText0"/>
        <w:spacing w:after="0"/>
        <w:rPr>
          <w:rFonts w:asciiTheme="majorHAnsi" w:hAnsiTheme="majorHAnsi" w:cstheme="majorHAnsi"/>
          <w:sz w:val="28"/>
          <w:szCs w:val="28"/>
          <w:lang w:val="ro-RO"/>
        </w:rPr>
      </w:pPr>
    </w:p>
    <w:p w14:paraId="3EDE8978" w14:textId="16A33FCE" w:rsidR="00F9700D" w:rsidRPr="00181265" w:rsidRDefault="00F9700D" w:rsidP="00F9700D">
      <w:pPr>
        <w:pStyle w:val="BodyText0"/>
        <w:rPr>
          <w:rFonts w:asciiTheme="majorHAnsi" w:hAnsiTheme="majorHAnsi" w:cstheme="majorHAnsi"/>
          <w:sz w:val="28"/>
          <w:szCs w:val="28"/>
          <w:lang w:val="ro-RO"/>
        </w:rPr>
      </w:pPr>
      <w:r w:rsidRPr="00181265">
        <w:rPr>
          <w:rFonts w:asciiTheme="majorHAnsi" w:hAnsiTheme="majorHAnsi" w:cstheme="majorHAnsi"/>
          <w:sz w:val="28"/>
          <w:szCs w:val="28"/>
          <w:lang w:val="ro-RO"/>
        </w:rPr>
        <w:t xml:space="preserve">Chestionarul îndeplinit în format electronic </w:t>
      </w:r>
      <w:r>
        <w:rPr>
          <w:rFonts w:asciiTheme="majorHAnsi" w:hAnsiTheme="majorHAnsi" w:cstheme="majorHAnsi"/>
          <w:sz w:val="28"/>
          <w:szCs w:val="28"/>
          <w:lang w:val="ro-RO"/>
        </w:rPr>
        <w:t xml:space="preserve">Vă rugăm să-l expediați   </w:t>
      </w:r>
      <w:r w:rsidRPr="00181265">
        <w:rPr>
          <w:rFonts w:asciiTheme="majorHAnsi" w:hAnsiTheme="majorHAnsi" w:cstheme="majorHAnsi"/>
          <w:sz w:val="28"/>
          <w:szCs w:val="28"/>
          <w:lang w:val="ro-RO"/>
        </w:rPr>
        <w:t xml:space="preserve">la adresa </w:t>
      </w:r>
      <w:r w:rsidRPr="00572E2D">
        <w:rPr>
          <w:rFonts w:asciiTheme="majorHAnsi" w:hAnsiTheme="majorHAnsi" w:cstheme="majorHAnsi"/>
          <w:b/>
          <w:color w:val="0000FF"/>
          <w:sz w:val="28"/>
          <w:szCs w:val="28"/>
          <w:lang w:val="ro-RO"/>
        </w:rPr>
        <w:t>adapt@clima.md</w:t>
      </w:r>
    </w:p>
    <w:p w14:paraId="71E821A3" w14:textId="77777777" w:rsidR="00572E2D" w:rsidRDefault="00572E2D" w:rsidP="00572E2D">
      <w:pPr>
        <w:pStyle w:val="BodyText0"/>
        <w:spacing w:after="0"/>
        <w:jc w:val="center"/>
        <w:rPr>
          <w:rFonts w:asciiTheme="majorHAnsi" w:hAnsiTheme="majorHAnsi" w:cstheme="majorHAnsi"/>
          <w:sz w:val="28"/>
          <w:szCs w:val="28"/>
          <w:lang w:val="ro-RO"/>
        </w:rPr>
      </w:pPr>
    </w:p>
    <w:p w14:paraId="5BB4B708" w14:textId="700AC492" w:rsidR="00F9700D" w:rsidRPr="00572E2D" w:rsidRDefault="00346E53" w:rsidP="00572E2D">
      <w:pPr>
        <w:pStyle w:val="BodyText0"/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ro-RO"/>
        </w:rPr>
      </w:pPr>
      <w:r w:rsidRPr="00572E2D">
        <w:rPr>
          <w:rFonts w:asciiTheme="majorHAnsi" w:hAnsiTheme="majorHAnsi" w:cstheme="majorHAnsi"/>
          <w:b/>
          <w:sz w:val="28"/>
          <w:szCs w:val="28"/>
          <w:lang w:val="ro-RO"/>
        </w:rPr>
        <w:lastRenderedPageBreak/>
        <w:t>CHESTIONAR</w:t>
      </w:r>
    </w:p>
    <w:p w14:paraId="2C889225" w14:textId="77777777" w:rsidR="006A2C70" w:rsidRPr="00F54495" w:rsidRDefault="006A2C70" w:rsidP="006A2C70">
      <w:pPr>
        <w:rPr>
          <w:lang w:val="fr-FR"/>
        </w:rPr>
      </w:pPr>
    </w:p>
    <w:tbl>
      <w:tblPr>
        <w:tblpPr w:leftFromText="180" w:rightFromText="180" w:vertAnchor="text" w:horzAnchor="margin" w:tblpY="232"/>
        <w:tblW w:w="4987" w:type="pct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3516"/>
        <w:gridCol w:w="953"/>
        <w:gridCol w:w="886"/>
        <w:gridCol w:w="1131"/>
        <w:gridCol w:w="3132"/>
        <w:gridCol w:w="3347"/>
      </w:tblGrid>
      <w:tr w:rsidR="006A2C70" w:rsidRPr="007E405F" w14:paraId="32C65A25" w14:textId="77777777" w:rsidTr="0082630F">
        <w:trPr>
          <w:trHeight w:val="442"/>
          <w:tblHeader/>
        </w:trPr>
        <w:tc>
          <w:tcPr>
            <w:tcW w:w="1482" w:type="pct"/>
            <w:gridSpan w:val="2"/>
            <w:vMerge w:val="restart"/>
            <w:shd w:val="clear" w:color="auto" w:fill="4F81BD" w:themeFill="accent1"/>
            <w:vAlign w:val="center"/>
          </w:tcPr>
          <w:p w14:paraId="0E5B5283" w14:textId="77777777" w:rsidR="006A2C70" w:rsidRPr="00FD59EB" w:rsidRDefault="006A2C70" w:rsidP="006678A5">
            <w:pPr>
              <w:pStyle w:val="TableText-Left"/>
              <w:jc w:val="center"/>
              <w:rPr>
                <w:b/>
                <w:color w:val="FFFFFF" w:themeColor="background1"/>
                <w:lang w:val="ro-RO"/>
              </w:rPr>
            </w:pPr>
            <w:r w:rsidRPr="00FD59EB">
              <w:rPr>
                <w:b/>
                <w:color w:val="FFFFFF" w:themeColor="background1"/>
                <w:lang w:val="ro-RO"/>
              </w:rPr>
              <w:t>Întrebări</w:t>
            </w:r>
          </w:p>
        </w:tc>
        <w:tc>
          <w:tcPr>
            <w:tcW w:w="3518" w:type="pct"/>
            <w:gridSpan w:val="5"/>
            <w:tcBorders>
              <w:bottom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14:paraId="21E03E65" w14:textId="00651254" w:rsidR="006A2C70" w:rsidRPr="00FD59EB" w:rsidRDefault="006A2C70" w:rsidP="0082630F">
            <w:pPr>
              <w:pStyle w:val="TableText-Left"/>
              <w:jc w:val="center"/>
              <w:rPr>
                <w:rFonts w:ascii="Times" w:hAnsi="Times" w:cs="Times"/>
                <w:b/>
                <w:color w:val="FFFFFF" w:themeColor="background1"/>
                <w:sz w:val="24"/>
                <w:szCs w:val="24"/>
                <w:lang w:val="ro-RO"/>
              </w:rPr>
            </w:pPr>
            <w:r w:rsidRPr="00FD59EB">
              <w:rPr>
                <w:b/>
                <w:color w:val="FFFFFF" w:themeColor="background1"/>
                <w:lang w:val="ro-RO"/>
              </w:rPr>
              <w:t>R</w:t>
            </w:r>
            <w:r>
              <w:rPr>
                <w:b/>
                <w:color w:val="FFFFFF" w:themeColor="background1"/>
                <w:lang w:val="ro-RO"/>
              </w:rPr>
              <w:t>ĂSPUNSURI</w:t>
            </w:r>
          </w:p>
        </w:tc>
      </w:tr>
      <w:tr w:rsidR="006A2C70" w:rsidRPr="003E2E2F" w14:paraId="7DDA146B" w14:textId="77777777" w:rsidTr="00545942">
        <w:trPr>
          <w:trHeight w:val="480"/>
          <w:tblHeader/>
        </w:trPr>
        <w:tc>
          <w:tcPr>
            <w:tcW w:w="1482" w:type="pct"/>
            <w:gridSpan w:val="2"/>
            <w:vMerge/>
            <w:shd w:val="clear" w:color="auto" w:fill="4F81BD" w:themeFill="accent1"/>
            <w:vAlign w:val="center"/>
          </w:tcPr>
          <w:p w14:paraId="7E7D12C8" w14:textId="77777777" w:rsidR="006A2C70" w:rsidRPr="00FD59EB" w:rsidRDefault="006A2C70" w:rsidP="006678A5">
            <w:pPr>
              <w:pStyle w:val="TableText-Left"/>
              <w:jc w:val="center"/>
              <w:rPr>
                <w:b/>
                <w:color w:val="FFFFFF" w:themeColor="background1"/>
                <w:lang w:val="ro-RO"/>
              </w:rPr>
            </w:pPr>
          </w:p>
        </w:tc>
        <w:tc>
          <w:tcPr>
            <w:tcW w:w="355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14:paraId="1F467E97" w14:textId="77777777" w:rsidR="006A2C70" w:rsidRPr="00FD59EB" w:rsidRDefault="006A2C70" w:rsidP="006678A5">
            <w:pPr>
              <w:pStyle w:val="TableText-Left"/>
              <w:jc w:val="center"/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DA</w:t>
            </w:r>
          </w:p>
        </w:tc>
        <w:tc>
          <w:tcPr>
            <w:tcW w:w="330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6E732B1D" w14:textId="77777777" w:rsidR="006A2C70" w:rsidRPr="00FD59EB" w:rsidRDefault="006A2C70" w:rsidP="006678A5">
            <w:pPr>
              <w:pStyle w:val="TableText-Left"/>
              <w:jc w:val="center"/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NU</w:t>
            </w:r>
          </w:p>
        </w:tc>
        <w:tc>
          <w:tcPr>
            <w:tcW w:w="42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5349E395" w14:textId="77777777" w:rsidR="006A2C70" w:rsidRPr="00FD59EB" w:rsidRDefault="006A2C70" w:rsidP="006678A5">
            <w:pPr>
              <w:pStyle w:val="TableText-Left"/>
              <w:jc w:val="center"/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PARȚIAL</w:t>
            </w:r>
          </w:p>
        </w:tc>
        <w:tc>
          <w:tcPr>
            <w:tcW w:w="241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54ACA245" w14:textId="7FFD3EDD" w:rsidR="006A2C70" w:rsidRPr="00FD59EB" w:rsidRDefault="006A2C70" w:rsidP="006678A5">
            <w:pPr>
              <w:pStyle w:val="TableText-Left"/>
              <w:jc w:val="center"/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În cazul răspunsului ”DA” sau ”PARȚIAL”</w:t>
            </w:r>
            <w:r w:rsidR="00D61DA2">
              <w:rPr>
                <w:b/>
                <w:color w:val="FFFFFF" w:themeColor="background1"/>
                <w:lang w:val="ro-RO"/>
              </w:rPr>
              <w:t xml:space="preserve">, </w:t>
            </w:r>
            <w:r>
              <w:rPr>
                <w:b/>
                <w:color w:val="FFFFFF" w:themeColor="background1"/>
                <w:lang w:val="ro-RO"/>
              </w:rPr>
              <w:t xml:space="preserve"> Vă rugăm  să argumentați răspunsul</w:t>
            </w:r>
            <w:r w:rsidR="005B10EC">
              <w:rPr>
                <w:b/>
                <w:color w:val="FFFFFF" w:themeColor="background1"/>
                <w:lang w:val="ro-RO"/>
              </w:rPr>
              <w:t xml:space="preserve"> cu referințe de rigoare</w:t>
            </w:r>
            <w:r>
              <w:rPr>
                <w:b/>
                <w:color w:val="FFFFFF" w:themeColor="background1"/>
                <w:lang w:val="ro-RO"/>
              </w:rPr>
              <w:t xml:space="preserve">. </w:t>
            </w:r>
          </w:p>
        </w:tc>
      </w:tr>
      <w:tr w:rsidR="006A2C70" w:rsidRPr="007E405F" w14:paraId="4C2D2196" w14:textId="77777777" w:rsidTr="00545942">
        <w:trPr>
          <w:trHeight w:val="513"/>
        </w:trPr>
        <w:tc>
          <w:tcPr>
            <w:tcW w:w="17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324E4788" w14:textId="77777777" w:rsidR="006A2C70" w:rsidRPr="00FD59EB" w:rsidRDefault="006A2C70" w:rsidP="006678A5">
            <w:pPr>
              <w:pStyle w:val="TableText-Left"/>
              <w:rPr>
                <w:lang w:val="ro-RO"/>
              </w:rPr>
            </w:pPr>
            <w:r w:rsidRPr="00FD59EB">
              <w:rPr>
                <w:lang w:val="ro-RO"/>
              </w:rPr>
              <w:t>1</w:t>
            </w:r>
          </w:p>
        </w:tc>
        <w:tc>
          <w:tcPr>
            <w:tcW w:w="1309" w:type="pct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01AED39" w14:textId="42AF1D0A" w:rsidR="006A2C70" w:rsidRPr="00FD59EB" w:rsidRDefault="006A2C70" w:rsidP="00346E53">
            <w:pPr>
              <w:pStyle w:val="TableText-Left"/>
              <w:rPr>
                <w:rFonts w:ascii="Times" w:hAnsi="Times" w:cs="Times"/>
                <w:sz w:val="24"/>
                <w:szCs w:val="24"/>
                <w:lang w:val="ro-RO"/>
              </w:rPr>
            </w:pPr>
            <w:r>
              <w:rPr>
                <w:lang w:val="ro-RO"/>
              </w:rPr>
              <w:t xml:space="preserve">Vă este cunoscută </w:t>
            </w:r>
            <w:r w:rsidRPr="00FD59EB">
              <w:rPr>
                <w:lang w:val="ro-RO"/>
              </w:rPr>
              <w:t>viziunea privind modul de abordare a riscurilor și oportunit</w:t>
            </w:r>
            <w:r w:rsidRPr="00FD59EB">
              <w:rPr>
                <w:rFonts w:hint="eastAsia"/>
                <w:lang w:val="ro-RO"/>
              </w:rPr>
              <w:t>ă</w:t>
            </w:r>
            <w:r w:rsidRPr="00FD59EB">
              <w:rPr>
                <w:lang w:val="ro-RO"/>
              </w:rPr>
              <w:t xml:space="preserve">ților </w:t>
            </w:r>
            <w:r>
              <w:rPr>
                <w:lang w:val="ro-RO"/>
              </w:rPr>
              <w:t xml:space="preserve">de adaptare  la </w:t>
            </w:r>
            <w:r w:rsidRPr="00FD59EB">
              <w:rPr>
                <w:lang w:val="ro-RO"/>
              </w:rPr>
              <w:t>schimb</w:t>
            </w:r>
            <w:r w:rsidRPr="00FD59EB">
              <w:rPr>
                <w:rFonts w:hint="eastAsia"/>
                <w:lang w:val="ro-RO"/>
              </w:rPr>
              <w:t>ă</w:t>
            </w:r>
            <w:r>
              <w:rPr>
                <w:lang w:val="ro-RO"/>
              </w:rPr>
              <w:t>rile</w:t>
            </w:r>
            <w:r w:rsidRPr="00FD59EB">
              <w:rPr>
                <w:lang w:val="ro-RO"/>
              </w:rPr>
              <w:t xml:space="preserve"> climatice</w:t>
            </w:r>
            <w:r>
              <w:rPr>
                <w:lang w:val="ro-RO"/>
              </w:rPr>
              <w:t xml:space="preserve"> </w:t>
            </w:r>
            <w:r w:rsidR="00346E53">
              <w:rPr>
                <w:lang w:val="ro-RO"/>
              </w:rPr>
              <w:t xml:space="preserve">pentru </w:t>
            </w:r>
            <w:r>
              <w:rPr>
                <w:lang w:val="ro-RO"/>
              </w:rPr>
              <w:t xml:space="preserve">sectorul dvs. </w:t>
            </w:r>
            <w:r w:rsidRPr="00FD59EB">
              <w:rPr>
                <w:lang w:val="ro-RO"/>
              </w:rPr>
              <w:t>?</w:t>
            </w:r>
          </w:p>
        </w:tc>
        <w:tc>
          <w:tcPr>
            <w:tcW w:w="35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548DD4" w:themeColor="text2" w:themeTint="99"/>
            </w:tcBorders>
            <w:shd w:val="clear" w:color="auto" w:fill="auto"/>
            <w:noWrap/>
            <w:vAlign w:val="center"/>
          </w:tcPr>
          <w:p w14:paraId="240B5BC1" w14:textId="17AEB5F3" w:rsidR="006A2C70" w:rsidRPr="00FD59EB" w:rsidRDefault="00EE63C0" w:rsidP="006678A5">
            <w:pPr>
              <w:pStyle w:val="TableText-Left"/>
              <w:spacing w:before="0" w:after="0"/>
              <w:rPr>
                <w:b/>
                <w:color w:val="FFFFFF" w:themeColor="background1"/>
                <w:lang w:val="ro-RO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30" w:type="pct"/>
            <w:tcBorders>
              <w:top w:val="single" w:sz="4" w:space="0" w:color="4F81BD" w:themeColor="accent1"/>
              <w:left w:val="single" w:sz="4" w:space="0" w:color="548DD4" w:themeColor="text2" w:themeTint="99"/>
              <w:bottom w:val="single" w:sz="4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2CBCFDB" w14:textId="5944303A" w:rsidR="006A2C70" w:rsidRPr="00FD59EB" w:rsidRDefault="00274D9F" w:rsidP="006678A5">
            <w:pPr>
              <w:pStyle w:val="TableText-Left"/>
              <w:spacing w:before="0" w:after="0"/>
              <w:rPr>
                <w:b/>
                <w:color w:val="FFFFFF" w:themeColor="background1"/>
                <w:lang w:val="ro-RO"/>
              </w:rPr>
            </w:pPr>
            <w:r w:rsidRPr="006956F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6F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956F6">
              <w:rPr>
                <w:rFonts w:ascii="Calibri" w:hAnsi="Calibri"/>
                <w:sz w:val="22"/>
                <w:szCs w:val="22"/>
              </w:rPr>
            </w:r>
            <w:r w:rsidRPr="006956F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1" w:type="pct"/>
            <w:tcBorders>
              <w:top w:val="single" w:sz="4" w:space="0" w:color="4F81BD" w:themeColor="accent1"/>
              <w:left w:val="single" w:sz="4" w:space="0" w:color="548DD4" w:themeColor="text2" w:themeTint="99"/>
              <w:bottom w:val="single" w:sz="4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3FF1FD7E" w14:textId="27FB0FE4" w:rsidR="006A2C70" w:rsidRPr="00FD59EB" w:rsidRDefault="00274D9F" w:rsidP="006678A5">
            <w:pPr>
              <w:pStyle w:val="TableText-Left"/>
              <w:spacing w:before="0" w:after="0"/>
              <w:rPr>
                <w:b/>
                <w:color w:val="FFFFFF" w:themeColor="background1"/>
                <w:lang w:val="ro-RO"/>
              </w:rPr>
            </w:pPr>
            <w:r w:rsidRPr="006956F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6F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956F6">
              <w:rPr>
                <w:rFonts w:ascii="Calibri" w:hAnsi="Calibri"/>
                <w:sz w:val="22"/>
                <w:szCs w:val="22"/>
              </w:rPr>
            </w:r>
            <w:r w:rsidRPr="006956F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412" w:type="pct"/>
            <w:gridSpan w:val="2"/>
            <w:tcBorders>
              <w:top w:val="single" w:sz="4" w:space="0" w:color="4F81BD" w:themeColor="accent1"/>
              <w:left w:val="single" w:sz="4" w:space="0" w:color="548DD4" w:themeColor="text2" w:themeTint="99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96AB0E" w14:textId="77777777" w:rsidR="006A2C70" w:rsidRPr="00FD59EB" w:rsidRDefault="006A2C70" w:rsidP="006678A5">
            <w:pPr>
              <w:pStyle w:val="TableText-Left"/>
              <w:spacing w:before="0" w:after="0"/>
              <w:rPr>
                <w:b/>
                <w:color w:val="FFFFFF" w:themeColor="background1"/>
                <w:lang w:val="ro-RO"/>
              </w:rPr>
            </w:pPr>
          </w:p>
        </w:tc>
      </w:tr>
      <w:tr w:rsidR="006A2C70" w:rsidRPr="007E405F" w14:paraId="4604F4B7" w14:textId="77777777" w:rsidTr="00545942">
        <w:trPr>
          <w:trHeight w:val="513"/>
        </w:trPr>
        <w:tc>
          <w:tcPr>
            <w:tcW w:w="17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7A6E47BD" w14:textId="29709F74" w:rsidR="006A2C70" w:rsidRPr="00F54495" w:rsidRDefault="00F54495" w:rsidP="00F54495">
            <w:pPr>
              <w:pStyle w:val="TableText-Left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09" w:type="pct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3C30C1A" w14:textId="1AE3F6E9" w:rsidR="00650452" w:rsidRPr="00FD59EB" w:rsidRDefault="005276D9" w:rsidP="005276D9">
            <w:pPr>
              <w:pStyle w:val="TableText-Left"/>
              <w:rPr>
                <w:lang w:val="ro-RO"/>
              </w:rPr>
            </w:pPr>
            <w:r>
              <w:rPr>
                <w:lang w:val="ro-RO"/>
              </w:rPr>
              <w:t xml:space="preserve">Pentru domeniul dvs. de activitate există </w:t>
            </w:r>
            <w:r w:rsidR="00650452" w:rsidRPr="00FD59EB">
              <w:rPr>
                <w:lang w:val="ro-RO"/>
              </w:rPr>
              <w:t xml:space="preserve">documente de politici sectoriale și documente de planificare </w:t>
            </w:r>
            <w:r>
              <w:rPr>
                <w:lang w:val="ro-RO"/>
              </w:rPr>
              <w:t xml:space="preserve">care </w:t>
            </w:r>
            <w:r w:rsidR="00650452" w:rsidRPr="00FD59EB">
              <w:rPr>
                <w:lang w:val="ro-RO"/>
              </w:rPr>
              <w:t xml:space="preserve">se </w:t>
            </w:r>
            <w:r w:rsidR="00650452" w:rsidRPr="00FD59EB">
              <w:rPr>
                <w:rFonts w:hint="eastAsia"/>
                <w:lang w:val="ro-RO"/>
              </w:rPr>
              <w:t>referă</w:t>
            </w:r>
            <w:r w:rsidR="00650452" w:rsidRPr="00FD59EB">
              <w:rPr>
                <w:lang w:val="ro-RO"/>
              </w:rPr>
              <w:t xml:space="preserve"> la adaptarea la </w:t>
            </w:r>
            <w:r w:rsidR="00650452" w:rsidRPr="00FD59EB">
              <w:rPr>
                <w:rFonts w:hint="eastAsia"/>
                <w:lang w:val="ro-RO"/>
              </w:rPr>
              <w:t>schimbările</w:t>
            </w:r>
            <w:r w:rsidR="00650452" w:rsidRPr="00FD59EB">
              <w:rPr>
                <w:lang w:val="ro-RO"/>
              </w:rPr>
              <w:t xml:space="preserve"> climatice?</w:t>
            </w:r>
            <w:r w:rsidR="00650452">
              <w:rPr>
                <w:lang w:val="ro-RO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548DD4" w:themeColor="text2" w:themeTint="99"/>
            </w:tcBorders>
            <w:shd w:val="clear" w:color="auto" w:fill="auto"/>
            <w:noWrap/>
            <w:vAlign w:val="center"/>
          </w:tcPr>
          <w:p w14:paraId="1CB437C2" w14:textId="659D6A1A" w:rsidR="006A2C70" w:rsidRPr="00FD59EB" w:rsidRDefault="00274D9F" w:rsidP="006678A5">
            <w:pPr>
              <w:pStyle w:val="TableText-Left"/>
              <w:spacing w:before="0" w:after="0"/>
              <w:rPr>
                <w:b/>
                <w:color w:val="FFFFFF" w:themeColor="background1"/>
                <w:lang w:val="ro-RO"/>
              </w:rPr>
            </w:pPr>
            <w:r w:rsidRPr="006956F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6F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956F6">
              <w:rPr>
                <w:rFonts w:ascii="Calibri" w:hAnsi="Calibri"/>
                <w:sz w:val="22"/>
                <w:szCs w:val="22"/>
              </w:rPr>
            </w:r>
            <w:r w:rsidRPr="006956F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30" w:type="pct"/>
            <w:tcBorders>
              <w:top w:val="single" w:sz="4" w:space="0" w:color="4F81BD" w:themeColor="accent1"/>
              <w:left w:val="single" w:sz="4" w:space="0" w:color="548DD4" w:themeColor="text2" w:themeTint="99"/>
              <w:bottom w:val="single" w:sz="4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48CBE01F" w14:textId="62FC6433" w:rsidR="006A2C70" w:rsidRPr="00FD59EB" w:rsidRDefault="00274D9F" w:rsidP="006678A5">
            <w:pPr>
              <w:pStyle w:val="TableText-Left"/>
              <w:rPr>
                <w:b/>
                <w:color w:val="FFFFFF" w:themeColor="background1"/>
                <w:lang w:val="ro-RO"/>
              </w:rPr>
            </w:pPr>
            <w:r w:rsidRPr="006956F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6F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956F6">
              <w:rPr>
                <w:rFonts w:ascii="Calibri" w:hAnsi="Calibri"/>
                <w:sz w:val="22"/>
                <w:szCs w:val="22"/>
              </w:rPr>
            </w:r>
            <w:r w:rsidRPr="006956F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1" w:type="pct"/>
            <w:tcBorders>
              <w:top w:val="single" w:sz="4" w:space="0" w:color="4F81BD" w:themeColor="accent1"/>
              <w:left w:val="single" w:sz="4" w:space="0" w:color="548DD4" w:themeColor="text2" w:themeTint="99"/>
              <w:bottom w:val="single" w:sz="4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061EC83" w14:textId="079CE2EE" w:rsidR="006A2C70" w:rsidRPr="00FD59EB" w:rsidRDefault="00274D9F" w:rsidP="006678A5">
            <w:pPr>
              <w:pStyle w:val="TableText-Left"/>
              <w:rPr>
                <w:b/>
                <w:color w:val="FFFFFF" w:themeColor="background1"/>
                <w:lang w:val="ro-RO"/>
              </w:rPr>
            </w:pPr>
            <w:r w:rsidRPr="006956F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6F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956F6">
              <w:rPr>
                <w:rFonts w:ascii="Calibri" w:hAnsi="Calibri"/>
                <w:sz w:val="22"/>
                <w:szCs w:val="22"/>
              </w:rPr>
            </w:r>
            <w:r w:rsidRPr="006956F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412" w:type="pct"/>
            <w:gridSpan w:val="2"/>
            <w:tcBorders>
              <w:top w:val="single" w:sz="4" w:space="0" w:color="4F81BD" w:themeColor="accent1"/>
              <w:left w:val="single" w:sz="4" w:space="0" w:color="548DD4" w:themeColor="text2" w:themeTint="99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B42F7" w14:textId="77777777" w:rsidR="006A2C70" w:rsidRPr="00FD59EB" w:rsidRDefault="006A2C70" w:rsidP="006678A5">
            <w:pPr>
              <w:pStyle w:val="TableText-Left"/>
              <w:rPr>
                <w:b/>
                <w:color w:val="FFFFFF" w:themeColor="background1"/>
                <w:lang w:val="ro-RO"/>
              </w:rPr>
            </w:pPr>
          </w:p>
        </w:tc>
      </w:tr>
      <w:tr w:rsidR="006A2C70" w:rsidRPr="007E405F" w14:paraId="50ADAD78" w14:textId="77777777" w:rsidTr="00545942">
        <w:trPr>
          <w:trHeight w:val="513"/>
        </w:trPr>
        <w:tc>
          <w:tcPr>
            <w:tcW w:w="17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472CFB67" w14:textId="77777777" w:rsidR="006A2C70" w:rsidRPr="00FD59EB" w:rsidRDefault="006A2C70" w:rsidP="006678A5">
            <w:pPr>
              <w:pStyle w:val="TableText-Left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09" w:type="pct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3B57FFA" w14:textId="715F53A3" w:rsidR="006A2C70" w:rsidRPr="00FD59EB" w:rsidRDefault="006A2C70" w:rsidP="00346E53">
            <w:pPr>
              <w:pStyle w:val="TableText-Left"/>
              <w:rPr>
                <w:rFonts w:ascii="Times" w:hAnsi="Times" w:cs="Times"/>
                <w:sz w:val="24"/>
                <w:szCs w:val="24"/>
                <w:lang w:val="ro-RO"/>
              </w:rPr>
            </w:pPr>
            <w:r>
              <w:rPr>
                <w:lang w:val="ro-RO"/>
              </w:rPr>
              <w:t xml:space="preserve">În documentele de politici sau  de planificare  sectorială </w:t>
            </w:r>
            <w:r w:rsidR="00346E53">
              <w:rPr>
                <w:lang w:val="ro-RO"/>
              </w:rPr>
              <w:t xml:space="preserve"> </w:t>
            </w:r>
            <w:r w:rsidR="0008173A">
              <w:rPr>
                <w:lang w:val="ro-RO"/>
              </w:rPr>
              <w:t>sunt clar stipulat</w:t>
            </w:r>
            <w:r w:rsidR="00572E2D">
              <w:rPr>
                <w:lang w:val="ro-RO"/>
              </w:rPr>
              <w:t>e</w:t>
            </w:r>
            <w:r w:rsidR="0008173A">
              <w:rPr>
                <w:lang w:val="ro-RO"/>
              </w:rPr>
              <w:t xml:space="preserve"> </w:t>
            </w:r>
            <w:r>
              <w:rPr>
                <w:lang w:val="ro-RO"/>
              </w:rPr>
              <w:t>rol</w:t>
            </w:r>
            <w:r w:rsidR="00E16CC5">
              <w:rPr>
                <w:lang w:val="ro-RO"/>
              </w:rPr>
              <w:t>ul  și funcțiile sectorului dvs</w:t>
            </w:r>
            <w:r w:rsidR="00346E53">
              <w:rPr>
                <w:lang w:val="ro-RO"/>
              </w:rPr>
              <w:t xml:space="preserve">. </w:t>
            </w:r>
            <w:r w:rsidRPr="00FD59EB">
              <w:rPr>
                <w:lang w:val="ro-RO"/>
              </w:rPr>
              <w:t xml:space="preserve">legate de </w:t>
            </w:r>
            <w:r w:rsidRPr="00FD59EB">
              <w:rPr>
                <w:rFonts w:hint="eastAsia"/>
                <w:lang w:val="ro-RO"/>
              </w:rPr>
              <w:t>schimbările</w:t>
            </w:r>
            <w:r w:rsidRPr="00FD59EB">
              <w:rPr>
                <w:lang w:val="ro-RO"/>
              </w:rPr>
              <w:t xml:space="preserve"> climatice?</w:t>
            </w:r>
          </w:p>
        </w:tc>
        <w:tc>
          <w:tcPr>
            <w:tcW w:w="35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548DD4" w:themeColor="text2" w:themeTint="99"/>
            </w:tcBorders>
            <w:shd w:val="clear" w:color="auto" w:fill="auto"/>
            <w:noWrap/>
            <w:vAlign w:val="center"/>
          </w:tcPr>
          <w:p w14:paraId="04FB6055" w14:textId="14308885" w:rsidR="006A2C70" w:rsidRPr="00FD59EB" w:rsidRDefault="00274D9F" w:rsidP="006678A5">
            <w:pPr>
              <w:pStyle w:val="TableText-Left"/>
              <w:rPr>
                <w:b/>
                <w:color w:val="FFFFFF" w:themeColor="background1"/>
                <w:lang w:val="ro-RO"/>
              </w:rPr>
            </w:pPr>
            <w:r w:rsidRPr="006956F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6F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956F6">
              <w:rPr>
                <w:rFonts w:ascii="Calibri" w:hAnsi="Calibri"/>
                <w:sz w:val="22"/>
                <w:szCs w:val="22"/>
              </w:rPr>
            </w:r>
            <w:r w:rsidRPr="006956F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30" w:type="pct"/>
            <w:tcBorders>
              <w:top w:val="single" w:sz="4" w:space="0" w:color="4F81BD" w:themeColor="accent1"/>
              <w:left w:val="single" w:sz="4" w:space="0" w:color="548DD4" w:themeColor="text2" w:themeTint="99"/>
              <w:bottom w:val="single" w:sz="4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3AAB4D6F" w14:textId="24F20440" w:rsidR="006A2C70" w:rsidRPr="00FD59EB" w:rsidRDefault="00274D9F" w:rsidP="006678A5">
            <w:pPr>
              <w:pStyle w:val="TableText-Left"/>
              <w:rPr>
                <w:b/>
                <w:color w:val="FFFFFF" w:themeColor="background1"/>
                <w:lang w:val="ro-RO"/>
              </w:rPr>
            </w:pPr>
            <w:r w:rsidRPr="006956F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6F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956F6">
              <w:rPr>
                <w:rFonts w:ascii="Calibri" w:hAnsi="Calibri"/>
                <w:sz w:val="22"/>
                <w:szCs w:val="22"/>
              </w:rPr>
            </w:r>
            <w:r w:rsidRPr="006956F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1" w:type="pct"/>
            <w:tcBorders>
              <w:top w:val="single" w:sz="4" w:space="0" w:color="4F81BD" w:themeColor="accent1"/>
              <w:left w:val="single" w:sz="4" w:space="0" w:color="548DD4" w:themeColor="text2" w:themeTint="99"/>
              <w:bottom w:val="single" w:sz="4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8C669C6" w14:textId="7399CBFC" w:rsidR="006A2C70" w:rsidRPr="00FD59EB" w:rsidRDefault="00274D9F" w:rsidP="006678A5">
            <w:pPr>
              <w:pStyle w:val="TableText-Left"/>
              <w:rPr>
                <w:b/>
                <w:color w:val="FFFFFF" w:themeColor="background1"/>
                <w:lang w:val="ro-RO"/>
              </w:rPr>
            </w:pPr>
            <w:r w:rsidRPr="006956F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6F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956F6">
              <w:rPr>
                <w:rFonts w:ascii="Calibri" w:hAnsi="Calibri"/>
                <w:sz w:val="22"/>
                <w:szCs w:val="22"/>
              </w:rPr>
            </w:r>
            <w:r w:rsidRPr="006956F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412" w:type="pct"/>
            <w:gridSpan w:val="2"/>
            <w:tcBorders>
              <w:top w:val="single" w:sz="4" w:space="0" w:color="4F81BD" w:themeColor="accent1"/>
              <w:left w:val="single" w:sz="4" w:space="0" w:color="548DD4" w:themeColor="text2" w:themeTint="99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4B196" w14:textId="77777777" w:rsidR="006A2C70" w:rsidRPr="00FD59EB" w:rsidRDefault="006A2C70" w:rsidP="006678A5">
            <w:pPr>
              <w:pStyle w:val="TableText-Left"/>
              <w:rPr>
                <w:b/>
                <w:color w:val="FFFFFF" w:themeColor="background1"/>
                <w:lang w:val="ro-RO"/>
              </w:rPr>
            </w:pPr>
          </w:p>
        </w:tc>
      </w:tr>
      <w:tr w:rsidR="006A2C70" w:rsidRPr="007E405F" w14:paraId="546311EC" w14:textId="77777777" w:rsidTr="00545942">
        <w:trPr>
          <w:trHeight w:val="513"/>
        </w:trPr>
        <w:tc>
          <w:tcPr>
            <w:tcW w:w="17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31E4B69A" w14:textId="77777777" w:rsidR="006A2C70" w:rsidRPr="00FD59EB" w:rsidRDefault="006A2C70" w:rsidP="006678A5">
            <w:pPr>
              <w:pStyle w:val="TableText-Left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309" w:type="pct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E3DFBE7" w14:textId="77777777" w:rsidR="006A2C70" w:rsidRPr="00FD59EB" w:rsidRDefault="006A2C70" w:rsidP="006678A5">
            <w:pPr>
              <w:pStyle w:val="TableText-Left"/>
              <w:rPr>
                <w:rFonts w:ascii="Times" w:hAnsi="Times" w:cs="Times"/>
                <w:sz w:val="24"/>
                <w:szCs w:val="24"/>
                <w:lang w:val="ro-RO"/>
              </w:rPr>
            </w:pPr>
            <w:r>
              <w:rPr>
                <w:lang w:val="ro-RO"/>
              </w:rPr>
              <w:t xml:space="preserve">În planificarea pe termen mediu și lung, sunt luate în considerație riscurile climatice la nivel de sector, prospecțiunile și scenariile </w:t>
            </w:r>
            <w:r w:rsidRPr="00FD59EB">
              <w:rPr>
                <w:lang w:val="ro-RO"/>
              </w:rPr>
              <w:t xml:space="preserve"> </w:t>
            </w:r>
            <w:r w:rsidRPr="00FD59EB">
              <w:rPr>
                <w:rFonts w:hint="eastAsia"/>
                <w:lang w:val="ro-RO"/>
              </w:rPr>
              <w:t>schimbărilor</w:t>
            </w:r>
            <w:r w:rsidRPr="00FD59EB">
              <w:rPr>
                <w:lang w:val="ro-RO"/>
              </w:rPr>
              <w:t xml:space="preserve"> climatice</w:t>
            </w:r>
            <w:r>
              <w:rPr>
                <w:lang w:val="ro-RO"/>
              </w:rPr>
              <w:t xml:space="preserve">? </w:t>
            </w:r>
            <w:r w:rsidRPr="00FD59EB">
              <w:rPr>
                <w:lang w:val="ro-RO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548DD4" w:themeColor="text2" w:themeTint="99"/>
            </w:tcBorders>
            <w:shd w:val="clear" w:color="auto" w:fill="auto"/>
            <w:noWrap/>
            <w:vAlign w:val="center"/>
          </w:tcPr>
          <w:p w14:paraId="1AF58B1C" w14:textId="6E338059" w:rsidR="006A2C70" w:rsidRPr="00FD59EB" w:rsidRDefault="00274D9F" w:rsidP="006678A5">
            <w:pPr>
              <w:pStyle w:val="TableText-Left"/>
              <w:rPr>
                <w:b/>
                <w:color w:val="FFFFFF" w:themeColor="background1"/>
                <w:lang w:val="ro-RO"/>
              </w:rPr>
            </w:pPr>
            <w:r w:rsidRPr="006956F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6F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956F6">
              <w:rPr>
                <w:rFonts w:ascii="Calibri" w:hAnsi="Calibri"/>
                <w:sz w:val="22"/>
                <w:szCs w:val="22"/>
              </w:rPr>
            </w:r>
            <w:r w:rsidRPr="006956F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30" w:type="pct"/>
            <w:tcBorders>
              <w:top w:val="single" w:sz="4" w:space="0" w:color="4F81BD" w:themeColor="accent1"/>
              <w:left w:val="single" w:sz="4" w:space="0" w:color="548DD4" w:themeColor="text2" w:themeTint="99"/>
              <w:bottom w:val="single" w:sz="4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8E681DE" w14:textId="48CFD5A3" w:rsidR="006A2C70" w:rsidRPr="00FD59EB" w:rsidRDefault="00274D9F" w:rsidP="006678A5">
            <w:pPr>
              <w:pStyle w:val="TableText-Left"/>
              <w:rPr>
                <w:b/>
                <w:color w:val="FFFFFF" w:themeColor="background1"/>
                <w:lang w:val="ro-RO"/>
              </w:rPr>
            </w:pPr>
            <w:r w:rsidRPr="006956F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6F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956F6">
              <w:rPr>
                <w:rFonts w:ascii="Calibri" w:hAnsi="Calibri"/>
                <w:sz w:val="22"/>
                <w:szCs w:val="22"/>
              </w:rPr>
            </w:r>
            <w:r w:rsidRPr="006956F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1" w:type="pct"/>
            <w:tcBorders>
              <w:top w:val="single" w:sz="4" w:space="0" w:color="4F81BD" w:themeColor="accent1"/>
              <w:left w:val="single" w:sz="4" w:space="0" w:color="548DD4" w:themeColor="text2" w:themeTint="99"/>
              <w:bottom w:val="single" w:sz="4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1E11138B" w14:textId="68439911" w:rsidR="006A2C70" w:rsidRPr="00FD59EB" w:rsidRDefault="00274D9F" w:rsidP="006678A5">
            <w:pPr>
              <w:pStyle w:val="TableText-Left"/>
              <w:rPr>
                <w:b/>
                <w:color w:val="FFFFFF" w:themeColor="background1"/>
                <w:lang w:val="ro-RO"/>
              </w:rPr>
            </w:pPr>
            <w:r w:rsidRPr="006956F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6F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956F6">
              <w:rPr>
                <w:rFonts w:ascii="Calibri" w:hAnsi="Calibri"/>
                <w:sz w:val="22"/>
                <w:szCs w:val="22"/>
              </w:rPr>
            </w:r>
            <w:r w:rsidRPr="006956F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412" w:type="pct"/>
            <w:gridSpan w:val="2"/>
            <w:tcBorders>
              <w:top w:val="single" w:sz="4" w:space="0" w:color="4F81BD" w:themeColor="accent1"/>
              <w:left w:val="single" w:sz="4" w:space="0" w:color="548DD4" w:themeColor="text2" w:themeTint="99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277292" w14:textId="77777777" w:rsidR="006A2C70" w:rsidRPr="00FD59EB" w:rsidRDefault="006A2C70" w:rsidP="006678A5">
            <w:pPr>
              <w:pStyle w:val="TableText-Left"/>
              <w:rPr>
                <w:b/>
                <w:color w:val="FFFFFF" w:themeColor="background1"/>
                <w:lang w:val="ro-RO"/>
              </w:rPr>
            </w:pPr>
          </w:p>
        </w:tc>
      </w:tr>
      <w:tr w:rsidR="006A2C70" w:rsidRPr="007E405F" w14:paraId="26A75F2A" w14:textId="77777777" w:rsidTr="00545942">
        <w:trPr>
          <w:trHeight w:val="513"/>
        </w:trPr>
        <w:tc>
          <w:tcPr>
            <w:tcW w:w="17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77B35E20" w14:textId="77777777" w:rsidR="006A2C70" w:rsidRPr="00FD59EB" w:rsidRDefault="006A2C70" w:rsidP="006678A5">
            <w:pPr>
              <w:pStyle w:val="TableText-Left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309" w:type="pct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C409608" w14:textId="76FE8B62" w:rsidR="00650452" w:rsidRDefault="00650452" w:rsidP="006678A5">
            <w:pPr>
              <w:pStyle w:val="TableText-Left"/>
              <w:rPr>
                <w:lang w:val="ro-RO"/>
              </w:rPr>
            </w:pPr>
            <w:r>
              <w:rPr>
                <w:lang w:val="ro-RO"/>
              </w:rPr>
              <w:t xml:space="preserve">Cunoașteți bunele practici sectoriale ce țin de adaptarea la schimbările climatice? </w:t>
            </w:r>
          </w:p>
          <w:p w14:paraId="1FF478B2" w14:textId="21F27474" w:rsidR="006A2C70" w:rsidRPr="00FD59EB" w:rsidRDefault="001727DA" w:rsidP="006678A5">
            <w:pPr>
              <w:pStyle w:val="TableText-Left"/>
              <w:rPr>
                <w:lang w:val="ro-RO"/>
              </w:rPr>
            </w:pPr>
            <w:r>
              <w:rPr>
                <w:lang w:val="ro-RO"/>
              </w:rPr>
              <w:t>Indicați cele mai importante.</w:t>
            </w:r>
          </w:p>
        </w:tc>
        <w:tc>
          <w:tcPr>
            <w:tcW w:w="35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548DD4" w:themeColor="text2" w:themeTint="99"/>
            </w:tcBorders>
            <w:shd w:val="clear" w:color="auto" w:fill="auto"/>
            <w:noWrap/>
            <w:vAlign w:val="center"/>
          </w:tcPr>
          <w:p w14:paraId="00C7190A" w14:textId="04540CA0" w:rsidR="006A2C70" w:rsidRPr="00FD59EB" w:rsidRDefault="00274D9F" w:rsidP="006678A5">
            <w:pPr>
              <w:pStyle w:val="TableText-Left"/>
              <w:rPr>
                <w:b/>
                <w:color w:val="FFFFFF" w:themeColor="background1"/>
                <w:lang w:val="ro-RO"/>
              </w:rPr>
            </w:pPr>
            <w:r w:rsidRPr="006956F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6F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956F6">
              <w:rPr>
                <w:rFonts w:ascii="Calibri" w:hAnsi="Calibri"/>
                <w:sz w:val="22"/>
                <w:szCs w:val="22"/>
              </w:rPr>
            </w:r>
            <w:r w:rsidRPr="006956F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30" w:type="pct"/>
            <w:tcBorders>
              <w:top w:val="single" w:sz="4" w:space="0" w:color="4F81BD" w:themeColor="accent1"/>
              <w:left w:val="single" w:sz="4" w:space="0" w:color="548DD4" w:themeColor="text2" w:themeTint="99"/>
              <w:bottom w:val="single" w:sz="4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711835F9" w14:textId="27751BBC" w:rsidR="006A2C70" w:rsidRPr="00FD59EB" w:rsidRDefault="00274D9F" w:rsidP="006678A5">
            <w:pPr>
              <w:pStyle w:val="TableText-Left"/>
              <w:rPr>
                <w:b/>
                <w:color w:val="FFFFFF" w:themeColor="background1"/>
                <w:lang w:val="ro-RO"/>
              </w:rPr>
            </w:pPr>
            <w:r w:rsidRPr="006956F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6F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956F6">
              <w:rPr>
                <w:rFonts w:ascii="Calibri" w:hAnsi="Calibri"/>
                <w:sz w:val="22"/>
                <w:szCs w:val="22"/>
              </w:rPr>
            </w:r>
            <w:r w:rsidRPr="006956F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1" w:type="pct"/>
            <w:tcBorders>
              <w:top w:val="single" w:sz="4" w:space="0" w:color="4F81BD" w:themeColor="accent1"/>
              <w:left w:val="single" w:sz="4" w:space="0" w:color="548DD4" w:themeColor="text2" w:themeTint="99"/>
              <w:bottom w:val="single" w:sz="4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48DB8B24" w14:textId="52B5CB52" w:rsidR="006A2C70" w:rsidRPr="00FD59EB" w:rsidRDefault="00274D9F" w:rsidP="006678A5">
            <w:pPr>
              <w:pStyle w:val="TableText-Left"/>
              <w:rPr>
                <w:b/>
                <w:color w:val="FFFFFF" w:themeColor="background1"/>
                <w:lang w:val="ro-RO"/>
              </w:rPr>
            </w:pPr>
            <w:r w:rsidRPr="006956F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6F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956F6">
              <w:rPr>
                <w:rFonts w:ascii="Calibri" w:hAnsi="Calibri"/>
                <w:sz w:val="22"/>
                <w:szCs w:val="22"/>
              </w:rPr>
            </w:r>
            <w:r w:rsidRPr="006956F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412" w:type="pct"/>
            <w:gridSpan w:val="2"/>
            <w:tcBorders>
              <w:top w:val="single" w:sz="4" w:space="0" w:color="4F81BD" w:themeColor="accent1"/>
              <w:left w:val="single" w:sz="4" w:space="0" w:color="548DD4" w:themeColor="text2" w:themeTint="99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5C8DC" w14:textId="77777777" w:rsidR="006A2C70" w:rsidRPr="00FD59EB" w:rsidRDefault="006A2C70" w:rsidP="006678A5">
            <w:pPr>
              <w:pStyle w:val="TableText-Left"/>
              <w:rPr>
                <w:b/>
                <w:color w:val="FFFFFF" w:themeColor="background1"/>
                <w:lang w:val="ro-RO"/>
              </w:rPr>
            </w:pPr>
          </w:p>
        </w:tc>
      </w:tr>
      <w:tr w:rsidR="006A2C70" w:rsidRPr="007E405F" w14:paraId="5B50D12C" w14:textId="77777777" w:rsidTr="00545942">
        <w:trPr>
          <w:trHeight w:val="513"/>
        </w:trPr>
        <w:tc>
          <w:tcPr>
            <w:tcW w:w="17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7DFA8D6B" w14:textId="66CE07B5" w:rsidR="006A2C70" w:rsidRPr="00FD59EB" w:rsidRDefault="00A9612B" w:rsidP="006678A5">
            <w:pPr>
              <w:pStyle w:val="TableText-Left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309" w:type="pct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101046CC" w14:textId="728BFA78" w:rsidR="006A2C70" w:rsidRPr="00FD59EB" w:rsidRDefault="0068384E" w:rsidP="0068384E">
            <w:pPr>
              <w:pStyle w:val="TableText-Left"/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="006A2C70">
              <w:rPr>
                <w:lang w:val="ro-RO"/>
              </w:rPr>
              <w:t>uno</w:t>
            </w:r>
            <w:r>
              <w:rPr>
                <w:lang w:val="ro-RO"/>
              </w:rPr>
              <w:t>așteți</w:t>
            </w:r>
            <w:r w:rsidR="006A2C70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aspectele </w:t>
            </w:r>
            <w:r w:rsidR="006A2C70">
              <w:rPr>
                <w:lang w:val="ro-RO"/>
              </w:rPr>
              <w:t xml:space="preserve">metodologice </w:t>
            </w:r>
            <w:r w:rsidR="006A2C70" w:rsidRPr="00FD59EB">
              <w:rPr>
                <w:rFonts w:hint="eastAsia"/>
                <w:lang w:val="ro-RO"/>
              </w:rPr>
              <w:t xml:space="preserve"> existente privind </w:t>
            </w:r>
            <w:r>
              <w:rPr>
                <w:lang w:val="ro-RO"/>
              </w:rPr>
              <w:t xml:space="preserve">evaluarea </w:t>
            </w:r>
            <w:r w:rsidR="006A2C70" w:rsidRPr="00FD59EB">
              <w:rPr>
                <w:rFonts w:hint="eastAsia"/>
                <w:lang w:val="ro-RO"/>
              </w:rPr>
              <w:t>schimbăril</w:t>
            </w:r>
            <w:r>
              <w:rPr>
                <w:lang w:val="ro-RO"/>
              </w:rPr>
              <w:t>or</w:t>
            </w:r>
            <w:r w:rsidR="006A2C70" w:rsidRPr="00FD59EB">
              <w:rPr>
                <w:rFonts w:hint="eastAsia"/>
                <w:lang w:val="ro-RO"/>
              </w:rPr>
              <w:t xml:space="preserve"> climatice</w:t>
            </w:r>
            <w:r>
              <w:rPr>
                <w:lang w:val="ro-RO"/>
              </w:rPr>
              <w:t xml:space="preserve">, a impactului acestora asupra sectorului și a măsurilor de adaptare sectoriale către noile condiții de climă </w:t>
            </w:r>
            <w:r w:rsidR="006A2C70" w:rsidRPr="00FD59EB">
              <w:rPr>
                <w:rFonts w:hint="eastAsia"/>
                <w:lang w:val="ro-RO"/>
              </w:rPr>
              <w:t>?</w:t>
            </w:r>
          </w:p>
        </w:tc>
        <w:tc>
          <w:tcPr>
            <w:tcW w:w="35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548DD4" w:themeColor="text2" w:themeTint="99"/>
            </w:tcBorders>
            <w:shd w:val="clear" w:color="auto" w:fill="auto"/>
            <w:noWrap/>
            <w:vAlign w:val="center"/>
          </w:tcPr>
          <w:p w14:paraId="5B78BC93" w14:textId="77777777" w:rsidR="006A2C70" w:rsidRPr="00FD59EB" w:rsidRDefault="006A2C70" w:rsidP="006678A5">
            <w:pPr>
              <w:pStyle w:val="TableText-Left"/>
              <w:rPr>
                <w:b/>
                <w:color w:val="FFFFFF" w:themeColor="background1"/>
                <w:lang w:val="ro-RO"/>
              </w:rPr>
            </w:pPr>
          </w:p>
          <w:p w14:paraId="41E743A5" w14:textId="2345E255" w:rsidR="006A2C70" w:rsidRPr="00FD59EB" w:rsidRDefault="00274D9F" w:rsidP="006678A5">
            <w:pPr>
              <w:pStyle w:val="TableText-Left"/>
              <w:rPr>
                <w:b/>
                <w:color w:val="FFFFFF" w:themeColor="background1"/>
                <w:lang w:val="ro-RO"/>
              </w:rPr>
            </w:pPr>
            <w:r w:rsidRPr="006956F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6F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956F6">
              <w:rPr>
                <w:rFonts w:ascii="Calibri" w:hAnsi="Calibri"/>
                <w:sz w:val="22"/>
                <w:szCs w:val="22"/>
              </w:rPr>
            </w:r>
            <w:r w:rsidRPr="006956F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601AEE86" w14:textId="77777777" w:rsidR="006A2C70" w:rsidRPr="00FD59EB" w:rsidRDefault="006A2C70" w:rsidP="006678A5">
            <w:pPr>
              <w:pStyle w:val="TableText-Left"/>
              <w:rPr>
                <w:b/>
                <w:color w:val="FFFFFF" w:themeColor="background1"/>
                <w:lang w:val="ro-RO"/>
              </w:rPr>
            </w:pPr>
          </w:p>
        </w:tc>
        <w:tc>
          <w:tcPr>
            <w:tcW w:w="330" w:type="pct"/>
            <w:tcBorders>
              <w:top w:val="single" w:sz="4" w:space="0" w:color="4F81BD" w:themeColor="accent1"/>
              <w:left w:val="single" w:sz="4" w:space="0" w:color="548DD4" w:themeColor="text2" w:themeTint="99"/>
              <w:bottom w:val="single" w:sz="4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043D85DE" w14:textId="77777777" w:rsidR="006A2C70" w:rsidRDefault="006A2C70" w:rsidP="006678A5">
            <w:pPr>
              <w:spacing w:after="200" w:line="276" w:lineRule="auto"/>
              <w:rPr>
                <w:rFonts w:ascii="Tahoma" w:hAnsi="Tahoma"/>
                <w:b/>
                <w:color w:val="FFFFFF" w:themeColor="background1"/>
                <w:sz w:val="18"/>
                <w:szCs w:val="16"/>
                <w:lang w:val="ro-RO"/>
              </w:rPr>
            </w:pPr>
          </w:p>
          <w:p w14:paraId="47453A70" w14:textId="4B088CAD" w:rsidR="006A2C70" w:rsidRDefault="00274D9F" w:rsidP="006678A5">
            <w:pPr>
              <w:spacing w:after="200" w:line="276" w:lineRule="auto"/>
              <w:rPr>
                <w:rFonts w:ascii="Tahoma" w:hAnsi="Tahoma"/>
                <w:b/>
                <w:color w:val="FFFFFF" w:themeColor="background1"/>
                <w:sz w:val="18"/>
                <w:szCs w:val="16"/>
                <w:lang w:val="ro-RO"/>
              </w:rPr>
            </w:pPr>
            <w:r w:rsidRPr="006956F6">
              <w:rPr>
                <w:rFonts w:ascii="Calibri" w:hAnsi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6F6">
              <w:rPr>
                <w:rFonts w:ascii="Calibri" w:hAnsi="Calibri"/>
                <w:sz w:val="22"/>
              </w:rPr>
              <w:instrText xml:space="preserve"> FORMCHECKBOX </w:instrText>
            </w:r>
            <w:r w:rsidRPr="006956F6">
              <w:rPr>
                <w:rFonts w:ascii="Calibri" w:hAnsi="Calibri"/>
                <w:sz w:val="22"/>
              </w:rPr>
            </w:r>
            <w:r w:rsidRPr="006956F6">
              <w:rPr>
                <w:rFonts w:ascii="Calibri" w:hAnsi="Calibri"/>
                <w:sz w:val="22"/>
              </w:rPr>
              <w:fldChar w:fldCharType="end"/>
            </w:r>
          </w:p>
          <w:p w14:paraId="45DFBBA5" w14:textId="77777777" w:rsidR="006A2C70" w:rsidRPr="00FD59EB" w:rsidRDefault="006A2C70" w:rsidP="006678A5">
            <w:pPr>
              <w:pStyle w:val="TableText-Left"/>
              <w:rPr>
                <w:b/>
                <w:color w:val="FFFFFF" w:themeColor="background1"/>
                <w:lang w:val="ro-RO"/>
              </w:rPr>
            </w:pPr>
          </w:p>
        </w:tc>
        <w:tc>
          <w:tcPr>
            <w:tcW w:w="421" w:type="pct"/>
            <w:tcBorders>
              <w:top w:val="single" w:sz="4" w:space="0" w:color="4F81BD" w:themeColor="accent1"/>
              <w:left w:val="single" w:sz="4" w:space="0" w:color="548DD4" w:themeColor="text2" w:themeTint="99"/>
              <w:bottom w:val="single" w:sz="4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332E846E" w14:textId="77777777" w:rsidR="006A2C70" w:rsidRDefault="006A2C70" w:rsidP="006678A5">
            <w:pPr>
              <w:spacing w:after="200" w:line="276" w:lineRule="auto"/>
              <w:rPr>
                <w:rFonts w:ascii="Tahoma" w:hAnsi="Tahoma"/>
                <w:b/>
                <w:color w:val="FFFFFF" w:themeColor="background1"/>
                <w:sz w:val="18"/>
                <w:szCs w:val="16"/>
                <w:lang w:val="ro-RO"/>
              </w:rPr>
            </w:pPr>
          </w:p>
          <w:p w14:paraId="1A9B417C" w14:textId="2209B2B9" w:rsidR="006A2C70" w:rsidRDefault="00274D9F" w:rsidP="006678A5">
            <w:pPr>
              <w:spacing w:after="200" w:line="276" w:lineRule="auto"/>
              <w:rPr>
                <w:rFonts w:ascii="Tahoma" w:hAnsi="Tahoma"/>
                <w:b/>
                <w:color w:val="FFFFFF" w:themeColor="background1"/>
                <w:sz w:val="18"/>
                <w:szCs w:val="16"/>
                <w:lang w:val="ro-RO"/>
              </w:rPr>
            </w:pPr>
            <w:r w:rsidRPr="006956F6">
              <w:rPr>
                <w:rFonts w:ascii="Calibri" w:hAnsi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6F6">
              <w:rPr>
                <w:rFonts w:ascii="Calibri" w:hAnsi="Calibri"/>
                <w:sz w:val="22"/>
              </w:rPr>
              <w:instrText xml:space="preserve"> FORMCHECKBOX </w:instrText>
            </w:r>
            <w:r w:rsidRPr="006956F6">
              <w:rPr>
                <w:rFonts w:ascii="Calibri" w:hAnsi="Calibri"/>
                <w:sz w:val="22"/>
              </w:rPr>
            </w:r>
            <w:r w:rsidRPr="006956F6">
              <w:rPr>
                <w:rFonts w:ascii="Calibri" w:hAnsi="Calibri"/>
                <w:sz w:val="22"/>
              </w:rPr>
              <w:fldChar w:fldCharType="end"/>
            </w:r>
          </w:p>
          <w:p w14:paraId="512BFD80" w14:textId="77777777" w:rsidR="006A2C70" w:rsidRPr="00FD59EB" w:rsidRDefault="006A2C70" w:rsidP="006678A5">
            <w:pPr>
              <w:pStyle w:val="TableText-Left"/>
              <w:rPr>
                <w:b/>
                <w:color w:val="FFFFFF" w:themeColor="background1"/>
                <w:lang w:val="ro-RO"/>
              </w:rPr>
            </w:pPr>
          </w:p>
        </w:tc>
        <w:tc>
          <w:tcPr>
            <w:tcW w:w="2412" w:type="pct"/>
            <w:gridSpan w:val="2"/>
            <w:tcBorders>
              <w:top w:val="single" w:sz="4" w:space="0" w:color="4F81BD" w:themeColor="accent1"/>
              <w:left w:val="single" w:sz="4" w:space="0" w:color="548DD4" w:themeColor="text2" w:themeTint="99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A8EDF8" w14:textId="77777777" w:rsidR="006A2C70" w:rsidRDefault="006A2C70" w:rsidP="006678A5">
            <w:pPr>
              <w:spacing w:after="200" w:line="276" w:lineRule="auto"/>
              <w:rPr>
                <w:rFonts w:ascii="Tahoma" w:hAnsi="Tahoma"/>
                <w:b/>
                <w:color w:val="FFFFFF" w:themeColor="background1"/>
                <w:sz w:val="18"/>
                <w:szCs w:val="16"/>
                <w:lang w:val="ro-RO"/>
              </w:rPr>
            </w:pPr>
          </w:p>
          <w:p w14:paraId="2EBE0E19" w14:textId="77777777" w:rsidR="006A2C70" w:rsidRDefault="006A2C70" w:rsidP="006678A5">
            <w:pPr>
              <w:spacing w:after="200" w:line="276" w:lineRule="auto"/>
              <w:rPr>
                <w:rFonts w:ascii="Tahoma" w:hAnsi="Tahoma"/>
                <w:b/>
                <w:color w:val="FFFFFF" w:themeColor="background1"/>
                <w:sz w:val="18"/>
                <w:szCs w:val="16"/>
                <w:lang w:val="ro-RO"/>
              </w:rPr>
            </w:pPr>
          </w:p>
          <w:p w14:paraId="4C2FA81A" w14:textId="77777777" w:rsidR="006A2C70" w:rsidRPr="00FD59EB" w:rsidRDefault="006A2C70" w:rsidP="006678A5">
            <w:pPr>
              <w:pStyle w:val="TableText-Left"/>
              <w:rPr>
                <w:b/>
                <w:color w:val="FFFFFF" w:themeColor="background1"/>
                <w:lang w:val="ro-RO"/>
              </w:rPr>
            </w:pPr>
          </w:p>
        </w:tc>
      </w:tr>
      <w:tr w:rsidR="006A2C70" w:rsidRPr="007E405F" w14:paraId="5BD67435" w14:textId="77777777" w:rsidTr="002D4260">
        <w:trPr>
          <w:trHeight w:val="902"/>
        </w:trPr>
        <w:tc>
          <w:tcPr>
            <w:tcW w:w="17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46757C1F" w14:textId="74DAFDE3" w:rsidR="006A2C70" w:rsidRPr="00FD59EB" w:rsidRDefault="00A9612B" w:rsidP="00572E2D">
            <w:pPr>
              <w:pStyle w:val="TableText-Left"/>
              <w:spacing w:before="0" w:after="0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309" w:type="pct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42783C3" w14:textId="7F14C1CB" w:rsidR="006A2C70" w:rsidRPr="00FD59EB" w:rsidRDefault="006A2C70" w:rsidP="00572E2D">
            <w:pPr>
              <w:pStyle w:val="TableText-Left"/>
              <w:spacing w:before="0" w:after="0"/>
              <w:rPr>
                <w:lang w:val="ro-RO"/>
              </w:rPr>
            </w:pPr>
            <w:r w:rsidRPr="00FD59EB">
              <w:rPr>
                <w:lang w:val="ro-RO"/>
              </w:rPr>
              <w:t>Cât de utile au fost sesiunile de instruire</w:t>
            </w:r>
            <w:r w:rsidR="0068384E">
              <w:rPr>
                <w:lang w:val="ro-RO"/>
              </w:rPr>
              <w:t xml:space="preserve"> (dacă ați participat în astfel de instruiri) </w:t>
            </w:r>
            <w:r w:rsidRPr="00FD59EB">
              <w:rPr>
                <w:lang w:val="ro-RO"/>
              </w:rPr>
              <w:t>privind</w:t>
            </w:r>
            <w:r>
              <w:rPr>
                <w:lang w:val="ro-RO"/>
              </w:rPr>
              <w:t xml:space="preserve"> adaptarea la </w:t>
            </w:r>
            <w:r w:rsidRPr="00FD59EB">
              <w:rPr>
                <w:lang w:val="ro-RO"/>
              </w:rPr>
              <w:t xml:space="preserve"> </w:t>
            </w:r>
            <w:r w:rsidRPr="00FD59EB">
              <w:rPr>
                <w:rFonts w:hint="eastAsia"/>
                <w:lang w:val="ro-RO"/>
              </w:rPr>
              <w:t>schimbările</w:t>
            </w:r>
            <w:r w:rsidRPr="00FD59EB">
              <w:rPr>
                <w:lang w:val="ro-RO"/>
              </w:rPr>
              <w:t xml:space="preserve"> climatice la care ați participat?</w:t>
            </w:r>
          </w:p>
        </w:tc>
        <w:tc>
          <w:tcPr>
            <w:tcW w:w="35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548DD4" w:themeColor="text2" w:themeTint="99"/>
            </w:tcBorders>
            <w:shd w:val="clear" w:color="auto" w:fill="auto"/>
            <w:noWrap/>
            <w:vAlign w:val="center"/>
          </w:tcPr>
          <w:p w14:paraId="1AF682CB" w14:textId="691A2FEE" w:rsidR="006A2C70" w:rsidRPr="00FD59EB" w:rsidRDefault="00274D9F" w:rsidP="00572E2D">
            <w:pPr>
              <w:pStyle w:val="TableText-Left"/>
              <w:spacing w:before="0" w:after="0"/>
              <w:rPr>
                <w:b/>
                <w:color w:val="FFFFFF" w:themeColor="background1"/>
                <w:lang w:val="ro-RO"/>
              </w:rPr>
            </w:pPr>
            <w:r w:rsidRPr="006956F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6F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956F6">
              <w:rPr>
                <w:rFonts w:ascii="Calibri" w:hAnsi="Calibri"/>
                <w:sz w:val="22"/>
                <w:szCs w:val="22"/>
              </w:rPr>
            </w:r>
            <w:r w:rsidRPr="006956F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7E046D00" w14:textId="77777777" w:rsidR="006A2C70" w:rsidRPr="00FD59EB" w:rsidRDefault="006A2C70" w:rsidP="00572E2D">
            <w:pPr>
              <w:pStyle w:val="TableText-Left"/>
              <w:spacing w:before="0" w:after="0"/>
              <w:rPr>
                <w:b/>
                <w:color w:val="FFFFFF" w:themeColor="background1"/>
                <w:lang w:val="ro-RO"/>
              </w:rPr>
            </w:pPr>
          </w:p>
        </w:tc>
        <w:tc>
          <w:tcPr>
            <w:tcW w:w="330" w:type="pct"/>
            <w:tcBorders>
              <w:top w:val="single" w:sz="4" w:space="0" w:color="4F81BD" w:themeColor="accent1"/>
              <w:left w:val="single" w:sz="4" w:space="0" w:color="548DD4" w:themeColor="text2" w:themeTint="99"/>
              <w:bottom w:val="single" w:sz="4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441E2E9" w14:textId="308116D8" w:rsidR="006A2C70" w:rsidRDefault="006A2C70" w:rsidP="00572E2D">
            <w:pPr>
              <w:spacing w:line="240" w:lineRule="auto"/>
              <w:rPr>
                <w:rFonts w:ascii="Tahoma" w:hAnsi="Tahoma"/>
                <w:b/>
                <w:color w:val="FFFFFF" w:themeColor="background1"/>
                <w:sz w:val="18"/>
                <w:szCs w:val="16"/>
                <w:lang w:val="ro-RO"/>
              </w:rPr>
            </w:pPr>
            <w:r w:rsidRPr="006F37BC">
              <w:rPr>
                <w:rFonts w:ascii="Tahoma" w:hAnsi="Tahoma"/>
                <w:b/>
                <w:color w:val="FFFFFF" w:themeColor="background1"/>
                <w:sz w:val="18"/>
                <w:szCs w:val="16"/>
                <w:lang w:val="ro-RO"/>
              </w:rPr>
              <w:sym w:font="Wingdings 2" w:char="F0A3"/>
            </w:r>
            <w:bookmarkStart w:id="1" w:name="Check1"/>
            <w:r w:rsidR="00600B83">
              <w:rPr>
                <w:rFonts w:ascii="Calibri" w:hAnsi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B83">
              <w:rPr>
                <w:rFonts w:ascii="Calibri" w:hAnsi="Calibri"/>
                <w:sz w:val="22"/>
              </w:rPr>
              <w:instrText xml:space="preserve"> FORMCHECKBOX </w:instrText>
            </w:r>
            <w:r w:rsidR="00600B83">
              <w:rPr>
                <w:rFonts w:ascii="Calibri" w:hAnsi="Calibri"/>
                <w:sz w:val="22"/>
              </w:rPr>
            </w:r>
            <w:r w:rsidR="00600B83">
              <w:rPr>
                <w:rFonts w:ascii="Calibri" w:hAnsi="Calibri"/>
                <w:sz w:val="22"/>
              </w:rPr>
              <w:fldChar w:fldCharType="end"/>
            </w:r>
            <w:bookmarkEnd w:id="1"/>
          </w:p>
          <w:p w14:paraId="4EAAF6FC" w14:textId="77777777" w:rsidR="006A2C70" w:rsidRPr="00FD59EB" w:rsidRDefault="006A2C70" w:rsidP="00572E2D">
            <w:pPr>
              <w:pStyle w:val="TableText-Left"/>
              <w:spacing w:before="0" w:after="0"/>
              <w:rPr>
                <w:b/>
                <w:color w:val="FFFFFF" w:themeColor="background1"/>
                <w:lang w:val="ro-RO"/>
              </w:rPr>
            </w:pPr>
          </w:p>
        </w:tc>
        <w:tc>
          <w:tcPr>
            <w:tcW w:w="421" w:type="pct"/>
            <w:tcBorders>
              <w:top w:val="single" w:sz="4" w:space="0" w:color="4F81BD" w:themeColor="accent1"/>
              <w:left w:val="single" w:sz="4" w:space="0" w:color="548DD4" w:themeColor="text2" w:themeTint="99"/>
              <w:bottom w:val="single" w:sz="4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408640D9" w14:textId="77777777" w:rsidR="006A2C70" w:rsidRDefault="00274D9F" w:rsidP="00572E2D">
            <w:pPr>
              <w:spacing w:line="240" w:lineRule="auto"/>
              <w:rPr>
                <w:rFonts w:ascii="Calibri" w:hAnsi="Calibri"/>
                <w:sz w:val="22"/>
              </w:rPr>
            </w:pPr>
            <w:r w:rsidRPr="006956F6">
              <w:rPr>
                <w:rFonts w:ascii="Calibri" w:hAnsi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6F6">
              <w:rPr>
                <w:rFonts w:ascii="Calibri" w:hAnsi="Calibri"/>
                <w:sz w:val="22"/>
              </w:rPr>
              <w:instrText xml:space="preserve"> FORMCHECKBOX </w:instrText>
            </w:r>
            <w:r w:rsidRPr="006956F6">
              <w:rPr>
                <w:rFonts w:ascii="Calibri" w:hAnsi="Calibri"/>
                <w:sz w:val="22"/>
              </w:rPr>
            </w:r>
            <w:r w:rsidRPr="006956F6">
              <w:rPr>
                <w:rFonts w:ascii="Calibri" w:hAnsi="Calibri"/>
                <w:sz w:val="22"/>
              </w:rPr>
              <w:fldChar w:fldCharType="end"/>
            </w:r>
          </w:p>
          <w:p w14:paraId="0FD2026F" w14:textId="2051F46F" w:rsidR="00572E2D" w:rsidRPr="00FD59EB" w:rsidRDefault="00572E2D" w:rsidP="00572E2D">
            <w:pPr>
              <w:spacing w:line="240" w:lineRule="auto"/>
              <w:rPr>
                <w:b/>
                <w:color w:val="FFFFFF" w:themeColor="background1"/>
                <w:lang w:val="ro-RO"/>
              </w:rPr>
            </w:pPr>
          </w:p>
        </w:tc>
        <w:tc>
          <w:tcPr>
            <w:tcW w:w="2412" w:type="pct"/>
            <w:gridSpan w:val="2"/>
            <w:tcBorders>
              <w:top w:val="single" w:sz="4" w:space="0" w:color="4F81BD" w:themeColor="accent1"/>
              <w:left w:val="single" w:sz="4" w:space="0" w:color="548DD4" w:themeColor="text2" w:themeTint="99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B40A7C" w14:textId="77777777" w:rsidR="006A2C70" w:rsidRDefault="006A2C70" w:rsidP="00572E2D">
            <w:pPr>
              <w:spacing w:line="240" w:lineRule="auto"/>
              <w:rPr>
                <w:rFonts w:ascii="Tahoma" w:hAnsi="Tahoma"/>
                <w:b/>
                <w:color w:val="FFFFFF" w:themeColor="background1"/>
                <w:sz w:val="18"/>
                <w:szCs w:val="16"/>
                <w:lang w:val="ro-RO"/>
              </w:rPr>
            </w:pPr>
          </w:p>
          <w:p w14:paraId="4402E654" w14:textId="77777777" w:rsidR="006A2C70" w:rsidRDefault="006A2C70" w:rsidP="00572E2D">
            <w:pPr>
              <w:spacing w:line="240" w:lineRule="auto"/>
              <w:rPr>
                <w:rFonts w:ascii="Tahoma" w:hAnsi="Tahoma"/>
                <w:b/>
                <w:color w:val="FFFFFF" w:themeColor="background1"/>
                <w:sz w:val="18"/>
                <w:szCs w:val="16"/>
                <w:lang w:val="ro-RO"/>
              </w:rPr>
            </w:pPr>
          </w:p>
          <w:p w14:paraId="3E4AEF98" w14:textId="77777777" w:rsidR="006A2C70" w:rsidRPr="00FD59EB" w:rsidRDefault="006A2C70" w:rsidP="00572E2D">
            <w:pPr>
              <w:pStyle w:val="TableText-Left"/>
              <w:spacing w:before="0" w:after="0"/>
              <w:rPr>
                <w:b/>
                <w:color w:val="FFFFFF" w:themeColor="background1"/>
                <w:lang w:val="ro-RO"/>
              </w:rPr>
            </w:pPr>
          </w:p>
        </w:tc>
      </w:tr>
      <w:tr w:rsidR="003E2E2F" w:rsidRPr="007E405F" w14:paraId="7B2A0C11" w14:textId="77777777" w:rsidTr="003E2E2F">
        <w:trPr>
          <w:trHeight w:val="513"/>
        </w:trPr>
        <w:tc>
          <w:tcPr>
            <w:tcW w:w="17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4D34F4DD" w14:textId="22D4EA2B" w:rsidR="003E2E2F" w:rsidRPr="003E2E2F" w:rsidRDefault="003E2E2F" w:rsidP="006678A5">
            <w:pPr>
              <w:pStyle w:val="TableText-Left"/>
              <w:rPr>
                <w:color w:val="auto"/>
                <w:lang w:val="ro-RO"/>
              </w:rPr>
            </w:pPr>
            <w:r w:rsidRPr="003E2E2F">
              <w:rPr>
                <w:color w:val="auto"/>
                <w:lang w:val="ro-RO"/>
              </w:rPr>
              <w:lastRenderedPageBreak/>
              <w:t>8</w:t>
            </w:r>
          </w:p>
        </w:tc>
        <w:tc>
          <w:tcPr>
            <w:tcW w:w="1309" w:type="pct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3A29370" w14:textId="68E92FAF" w:rsidR="003E2E2F" w:rsidRPr="003E2E2F" w:rsidRDefault="003E2E2F" w:rsidP="00EE63C0">
            <w:pPr>
              <w:pStyle w:val="TableText-Left"/>
              <w:rPr>
                <w:color w:val="auto"/>
                <w:lang w:val="ro-RO"/>
              </w:rPr>
            </w:pPr>
            <w:r w:rsidRPr="003E2E2F">
              <w:rPr>
                <w:color w:val="auto"/>
                <w:lang w:val="ro-RO"/>
              </w:rPr>
              <w:t>În opinia dvs. care  domenii ale instruirii trebuie</w:t>
            </w:r>
            <w:r w:rsidRPr="003E2E2F">
              <w:rPr>
                <w:rFonts w:hint="eastAsia"/>
                <w:color w:val="auto"/>
                <w:lang w:val="ro-RO"/>
              </w:rPr>
              <w:t xml:space="preserve"> să</w:t>
            </w:r>
            <w:r w:rsidRPr="003E2E2F">
              <w:rPr>
                <w:color w:val="auto"/>
                <w:lang w:val="ro-RO"/>
              </w:rPr>
              <w:t xml:space="preserve"> amelioreze înțelegerea și implementarea adapt</w:t>
            </w:r>
            <w:r w:rsidRPr="003E2E2F">
              <w:rPr>
                <w:rFonts w:hint="eastAsia"/>
                <w:color w:val="auto"/>
                <w:lang w:val="ro-RO"/>
              </w:rPr>
              <w:t>ă</w:t>
            </w:r>
            <w:r w:rsidRPr="003E2E2F">
              <w:rPr>
                <w:color w:val="auto"/>
                <w:lang w:val="ro-RO"/>
              </w:rPr>
              <w:t>rii la schimb</w:t>
            </w:r>
            <w:r w:rsidRPr="003E2E2F">
              <w:rPr>
                <w:rFonts w:hint="eastAsia"/>
                <w:color w:val="auto"/>
                <w:lang w:val="ro-RO"/>
              </w:rPr>
              <w:t>ă</w:t>
            </w:r>
            <w:r w:rsidRPr="003E2E2F">
              <w:rPr>
                <w:color w:val="auto"/>
                <w:lang w:val="ro-RO"/>
              </w:rPr>
              <w:t>rile climatice?</w:t>
            </w:r>
          </w:p>
        </w:tc>
        <w:tc>
          <w:tcPr>
            <w:tcW w:w="3518" w:type="pct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</w:tcPr>
          <w:p w14:paraId="04436AC1" w14:textId="7D56625B" w:rsidR="003E2E2F" w:rsidRPr="003E2E2F" w:rsidRDefault="003E2E2F" w:rsidP="006678A5">
            <w:pPr>
              <w:spacing w:after="200" w:line="276" w:lineRule="auto"/>
              <w:rPr>
                <w:rFonts w:ascii="Tahoma" w:hAnsi="Tahoma"/>
                <w:color w:val="auto"/>
                <w:sz w:val="18"/>
                <w:szCs w:val="16"/>
                <w:lang w:val="ro-RO"/>
              </w:rPr>
            </w:pPr>
            <w:r w:rsidRPr="003E2E2F">
              <w:rPr>
                <w:rFonts w:ascii="Tahoma" w:hAnsi="Tahoma"/>
                <w:color w:val="auto"/>
                <w:sz w:val="18"/>
                <w:szCs w:val="16"/>
                <w:lang w:val="ro-RO"/>
              </w:rPr>
              <w:t>Răspunsul se va indica în această rubrică.</w:t>
            </w:r>
          </w:p>
          <w:p w14:paraId="29632753" w14:textId="77777777" w:rsidR="003E2E2F" w:rsidRPr="003E2E2F" w:rsidRDefault="003E2E2F" w:rsidP="006678A5">
            <w:pPr>
              <w:spacing w:after="200" w:line="276" w:lineRule="auto"/>
              <w:rPr>
                <w:rFonts w:ascii="Tahoma" w:hAnsi="Tahoma"/>
                <w:b/>
                <w:color w:val="auto"/>
                <w:sz w:val="18"/>
                <w:szCs w:val="16"/>
                <w:lang w:val="ro-RO"/>
              </w:rPr>
            </w:pPr>
          </w:p>
          <w:p w14:paraId="5BE855A2" w14:textId="77777777" w:rsidR="003E2E2F" w:rsidRPr="003E2E2F" w:rsidRDefault="003E2E2F" w:rsidP="006678A5">
            <w:pPr>
              <w:pStyle w:val="TableText-Left"/>
              <w:rPr>
                <w:b/>
                <w:color w:val="auto"/>
                <w:lang w:val="ro-RO"/>
              </w:rPr>
            </w:pPr>
          </w:p>
        </w:tc>
      </w:tr>
      <w:tr w:rsidR="003E2E2F" w:rsidRPr="007E405F" w14:paraId="6101AE94" w14:textId="77777777" w:rsidTr="003E2E2F">
        <w:trPr>
          <w:trHeight w:val="513"/>
        </w:trPr>
        <w:tc>
          <w:tcPr>
            <w:tcW w:w="17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171DD307" w14:textId="04732854" w:rsidR="003E2E2F" w:rsidRPr="00FD59EB" w:rsidRDefault="003E2E2F" w:rsidP="006678A5">
            <w:pPr>
              <w:pStyle w:val="TableText-Left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309" w:type="pct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E3567EA" w14:textId="77777777" w:rsidR="003E2E2F" w:rsidRPr="00FD59EB" w:rsidRDefault="003E2E2F" w:rsidP="006678A5">
            <w:pPr>
              <w:pStyle w:val="TableText-Left"/>
              <w:rPr>
                <w:lang w:val="ro-RO"/>
              </w:rPr>
            </w:pPr>
            <w:r w:rsidRPr="00FD59EB">
              <w:rPr>
                <w:lang w:val="ro-RO"/>
              </w:rPr>
              <w:t>Care sunt provoc</w:t>
            </w:r>
            <w:r w:rsidRPr="00FD59EB">
              <w:rPr>
                <w:rFonts w:hint="eastAsia"/>
                <w:lang w:val="ro-RO"/>
              </w:rPr>
              <w:t>ă</w:t>
            </w:r>
            <w:r w:rsidRPr="00FD59EB">
              <w:rPr>
                <w:lang w:val="ro-RO"/>
              </w:rPr>
              <w:t>rile majore cu care v-ați  confruntat în ceea ce privește adaptarea la schimb</w:t>
            </w:r>
            <w:r w:rsidRPr="00FD59EB">
              <w:rPr>
                <w:rFonts w:hint="eastAsia"/>
                <w:lang w:val="ro-RO"/>
              </w:rPr>
              <w:t>ă</w:t>
            </w:r>
            <w:r w:rsidRPr="00FD59EB">
              <w:rPr>
                <w:lang w:val="ro-RO"/>
              </w:rPr>
              <w:t>rile climatice?</w:t>
            </w:r>
          </w:p>
        </w:tc>
        <w:tc>
          <w:tcPr>
            <w:tcW w:w="3518" w:type="pct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</w:tcPr>
          <w:p w14:paraId="72EC8171" w14:textId="410B2499" w:rsidR="003E2E2F" w:rsidRPr="003E2E2F" w:rsidRDefault="003E2E2F" w:rsidP="006678A5">
            <w:pPr>
              <w:spacing w:after="200" w:line="276" w:lineRule="auto"/>
              <w:rPr>
                <w:rFonts w:ascii="Tahoma" w:hAnsi="Tahoma"/>
                <w:color w:val="auto"/>
                <w:sz w:val="18"/>
                <w:szCs w:val="16"/>
                <w:lang w:val="ro-RO"/>
              </w:rPr>
            </w:pPr>
            <w:r w:rsidRPr="003E2E2F">
              <w:rPr>
                <w:rFonts w:ascii="Tahoma" w:hAnsi="Tahoma"/>
                <w:color w:val="auto"/>
                <w:sz w:val="18"/>
                <w:szCs w:val="16"/>
                <w:lang w:val="ro-RO"/>
              </w:rPr>
              <w:t>Răspunsul se va indica în această rubrică.</w:t>
            </w:r>
          </w:p>
          <w:p w14:paraId="762EC163" w14:textId="77777777" w:rsidR="003E2E2F" w:rsidRPr="003E2E2F" w:rsidRDefault="003E2E2F" w:rsidP="006678A5">
            <w:pPr>
              <w:spacing w:after="200" w:line="276" w:lineRule="auto"/>
              <w:rPr>
                <w:rFonts w:ascii="Tahoma" w:hAnsi="Tahoma"/>
                <w:b/>
                <w:color w:val="auto"/>
                <w:sz w:val="18"/>
                <w:szCs w:val="16"/>
                <w:lang w:val="ro-RO"/>
              </w:rPr>
            </w:pPr>
          </w:p>
          <w:p w14:paraId="7ABDDE2F" w14:textId="77777777" w:rsidR="003E2E2F" w:rsidRPr="003E2E2F" w:rsidRDefault="003E2E2F" w:rsidP="006678A5">
            <w:pPr>
              <w:pStyle w:val="TableText-Left"/>
              <w:rPr>
                <w:b/>
                <w:color w:val="auto"/>
                <w:lang w:val="ro-RO"/>
              </w:rPr>
            </w:pPr>
          </w:p>
        </w:tc>
      </w:tr>
      <w:tr w:rsidR="003E2E2F" w:rsidRPr="007E405F" w14:paraId="433F1076" w14:textId="77777777" w:rsidTr="003E2E2F">
        <w:trPr>
          <w:trHeight w:val="513"/>
        </w:trPr>
        <w:tc>
          <w:tcPr>
            <w:tcW w:w="17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18934733" w14:textId="0E30BA33" w:rsidR="003E2E2F" w:rsidRPr="00FD59EB" w:rsidRDefault="003E2E2F" w:rsidP="006678A5">
            <w:pPr>
              <w:pStyle w:val="TableText-Left"/>
              <w:rPr>
                <w:lang w:val="ro-RO"/>
              </w:rPr>
            </w:pPr>
            <w:r w:rsidRPr="00FD59EB">
              <w:rPr>
                <w:lang w:val="ro-RO"/>
              </w:rPr>
              <w:t>1</w:t>
            </w:r>
            <w:r>
              <w:rPr>
                <w:lang w:val="ro-RO"/>
              </w:rPr>
              <w:t>0</w:t>
            </w:r>
          </w:p>
        </w:tc>
        <w:tc>
          <w:tcPr>
            <w:tcW w:w="1309" w:type="pct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51F246D" w14:textId="77777777" w:rsidR="003E2E2F" w:rsidRPr="00FD59EB" w:rsidRDefault="003E2E2F" w:rsidP="006678A5">
            <w:pPr>
              <w:pStyle w:val="TableText-Left"/>
              <w:rPr>
                <w:lang w:val="ro-RO"/>
              </w:rPr>
            </w:pPr>
            <w:r w:rsidRPr="00FD59EB">
              <w:rPr>
                <w:lang w:val="ro-RO"/>
              </w:rPr>
              <w:t xml:space="preserve">În ce </w:t>
            </w:r>
            <w:r w:rsidRPr="00FD59EB">
              <w:rPr>
                <w:rFonts w:hint="eastAsia"/>
                <w:lang w:val="ro-RO"/>
              </w:rPr>
              <w:t>măsură</w:t>
            </w:r>
            <w:r w:rsidRPr="00FD59EB">
              <w:rPr>
                <w:lang w:val="ro-RO"/>
              </w:rPr>
              <w:t xml:space="preserve"> sunteți conștient/</w:t>
            </w:r>
            <w:r w:rsidRPr="00FD59EB">
              <w:rPr>
                <w:rFonts w:hint="eastAsia"/>
                <w:lang w:val="ro-RO"/>
              </w:rPr>
              <w:t xml:space="preserve">ă de </w:t>
            </w:r>
            <w:bookmarkStart w:id="2" w:name="_GoBack"/>
            <w:r w:rsidRPr="00FD59EB">
              <w:rPr>
                <w:rFonts w:hint="eastAsia"/>
                <w:lang w:val="ro-RO"/>
              </w:rPr>
              <w:t xml:space="preserve">problemele legate </w:t>
            </w:r>
            <w:bookmarkEnd w:id="2"/>
            <w:r w:rsidRPr="00FD59EB">
              <w:rPr>
                <w:rFonts w:hint="eastAsia"/>
                <w:lang w:val="ro-RO"/>
              </w:rPr>
              <w:t>de</w:t>
            </w:r>
            <w:r>
              <w:rPr>
                <w:lang w:val="ro-RO"/>
              </w:rPr>
              <w:t xml:space="preserve"> echitatea de </w:t>
            </w:r>
            <w:r w:rsidRPr="00FD59EB">
              <w:rPr>
                <w:rFonts w:hint="eastAsia"/>
                <w:lang w:val="ro-RO"/>
              </w:rPr>
              <w:t xml:space="preserve"> gen, care se referă la schimbările climatice</w:t>
            </w:r>
            <w:r w:rsidRPr="00FD59EB">
              <w:rPr>
                <w:lang w:val="ro-RO"/>
              </w:rPr>
              <w:t>, din sectorul dvs.?</w:t>
            </w:r>
          </w:p>
        </w:tc>
        <w:tc>
          <w:tcPr>
            <w:tcW w:w="3518" w:type="pct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</w:tcPr>
          <w:p w14:paraId="3B537E20" w14:textId="46494B0E" w:rsidR="003E2E2F" w:rsidRPr="003E2E2F" w:rsidRDefault="003E2E2F" w:rsidP="006678A5">
            <w:pPr>
              <w:spacing w:after="200" w:line="276" w:lineRule="auto"/>
              <w:rPr>
                <w:rFonts w:ascii="Tahoma" w:hAnsi="Tahoma"/>
                <w:color w:val="auto"/>
                <w:sz w:val="18"/>
                <w:szCs w:val="16"/>
                <w:lang w:val="ro-RO"/>
              </w:rPr>
            </w:pPr>
            <w:r w:rsidRPr="003E2E2F">
              <w:rPr>
                <w:rFonts w:ascii="Tahoma" w:hAnsi="Tahoma"/>
                <w:color w:val="auto"/>
                <w:sz w:val="18"/>
                <w:szCs w:val="16"/>
                <w:lang w:val="ro-RO"/>
              </w:rPr>
              <w:t>Răspunsul se va indica în această rubrică.</w:t>
            </w:r>
          </w:p>
          <w:p w14:paraId="0D1A689F" w14:textId="77777777" w:rsidR="003E2E2F" w:rsidRPr="003E2E2F" w:rsidRDefault="003E2E2F" w:rsidP="006678A5">
            <w:pPr>
              <w:spacing w:after="200" w:line="276" w:lineRule="auto"/>
              <w:rPr>
                <w:rFonts w:ascii="Tahoma" w:hAnsi="Tahoma"/>
                <w:b/>
                <w:color w:val="auto"/>
                <w:sz w:val="18"/>
                <w:szCs w:val="16"/>
                <w:lang w:val="ro-RO"/>
              </w:rPr>
            </w:pPr>
          </w:p>
          <w:p w14:paraId="492C4AD1" w14:textId="77777777" w:rsidR="003E2E2F" w:rsidRPr="003E2E2F" w:rsidRDefault="003E2E2F" w:rsidP="006678A5">
            <w:pPr>
              <w:pStyle w:val="TableText-Left"/>
              <w:rPr>
                <w:b/>
                <w:color w:val="auto"/>
                <w:lang w:val="ro-RO"/>
              </w:rPr>
            </w:pPr>
          </w:p>
        </w:tc>
      </w:tr>
      <w:tr w:rsidR="003E2E2F" w:rsidRPr="007E405F" w14:paraId="52F72ED4" w14:textId="77777777" w:rsidTr="003E2E2F">
        <w:trPr>
          <w:trHeight w:val="513"/>
        </w:trPr>
        <w:tc>
          <w:tcPr>
            <w:tcW w:w="17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65676538" w14:textId="5C0083EB" w:rsidR="003E2E2F" w:rsidRPr="00FD59EB" w:rsidRDefault="003E2E2F" w:rsidP="006678A5">
            <w:pPr>
              <w:pStyle w:val="TableText-Left"/>
              <w:rPr>
                <w:lang w:val="ro-RO"/>
              </w:rPr>
            </w:pPr>
            <w:r w:rsidRPr="00FD59EB">
              <w:rPr>
                <w:lang w:val="ro-RO"/>
              </w:rPr>
              <w:t>1</w:t>
            </w:r>
            <w:r>
              <w:rPr>
                <w:lang w:val="ro-RO"/>
              </w:rPr>
              <w:t>1</w:t>
            </w:r>
          </w:p>
        </w:tc>
        <w:tc>
          <w:tcPr>
            <w:tcW w:w="1309" w:type="pct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4AA2F3D4" w14:textId="77777777" w:rsidR="003E2E2F" w:rsidRPr="00FD59EB" w:rsidRDefault="003E2E2F" w:rsidP="006678A5">
            <w:pPr>
              <w:pStyle w:val="TableText-Left"/>
              <w:rPr>
                <w:lang w:val="ro-RO"/>
              </w:rPr>
            </w:pPr>
            <w:r w:rsidRPr="00FD59EB">
              <w:rPr>
                <w:rFonts w:hint="eastAsia"/>
                <w:lang w:val="ro-RO"/>
              </w:rPr>
              <w:t>În</w:t>
            </w:r>
            <w:r>
              <w:rPr>
                <w:rFonts w:hint="eastAsia"/>
                <w:lang w:val="ro-RO"/>
              </w:rPr>
              <w:t xml:space="preserve"> ce măsură sunt abordate </w:t>
            </w:r>
            <w:r>
              <w:rPr>
                <w:lang w:val="ro-RO"/>
              </w:rPr>
              <w:t xml:space="preserve">necesitățile </w:t>
            </w:r>
            <w:r w:rsidRPr="00FD59EB">
              <w:rPr>
                <w:rFonts w:hint="eastAsia"/>
                <w:lang w:val="ro-RO"/>
              </w:rPr>
              <w:t xml:space="preserve"> grupurilor vulnerabile, legate de schimbările</w:t>
            </w:r>
            <w:r>
              <w:rPr>
                <w:lang w:val="ro-RO"/>
              </w:rPr>
              <w:t xml:space="preserve"> climatice</w:t>
            </w:r>
            <w:r w:rsidRPr="00FD59EB">
              <w:rPr>
                <w:lang w:val="ro-RO"/>
              </w:rPr>
              <w:t xml:space="preserve"> în sectorul dvs.?</w:t>
            </w:r>
          </w:p>
        </w:tc>
        <w:tc>
          <w:tcPr>
            <w:tcW w:w="3518" w:type="pct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</w:tcPr>
          <w:p w14:paraId="3DD8907F" w14:textId="260913E4" w:rsidR="003E2E2F" w:rsidRPr="003E2E2F" w:rsidRDefault="003E2E2F" w:rsidP="006678A5">
            <w:pPr>
              <w:spacing w:after="200" w:line="276" w:lineRule="auto"/>
              <w:rPr>
                <w:rFonts w:ascii="Tahoma" w:hAnsi="Tahoma"/>
                <w:color w:val="auto"/>
                <w:sz w:val="18"/>
                <w:szCs w:val="16"/>
                <w:lang w:val="ro-RO"/>
              </w:rPr>
            </w:pPr>
            <w:r w:rsidRPr="003E2E2F">
              <w:rPr>
                <w:rFonts w:ascii="Tahoma" w:hAnsi="Tahoma"/>
                <w:color w:val="auto"/>
                <w:sz w:val="18"/>
                <w:szCs w:val="16"/>
                <w:lang w:val="ro-RO"/>
              </w:rPr>
              <w:t>Răspunsul se va indica în această rubrică.</w:t>
            </w:r>
          </w:p>
          <w:p w14:paraId="382C23D1" w14:textId="77777777" w:rsidR="003E2E2F" w:rsidRPr="003E2E2F" w:rsidRDefault="003E2E2F" w:rsidP="006678A5">
            <w:pPr>
              <w:spacing w:after="200" w:line="276" w:lineRule="auto"/>
              <w:rPr>
                <w:rFonts w:ascii="Tahoma" w:hAnsi="Tahoma"/>
                <w:b/>
                <w:color w:val="auto"/>
                <w:sz w:val="18"/>
                <w:szCs w:val="16"/>
                <w:lang w:val="ro-RO"/>
              </w:rPr>
            </w:pPr>
          </w:p>
          <w:p w14:paraId="1066CDF0" w14:textId="77777777" w:rsidR="003E2E2F" w:rsidRPr="00FD59EB" w:rsidRDefault="003E2E2F" w:rsidP="006678A5">
            <w:pPr>
              <w:pStyle w:val="TableText-Left"/>
              <w:rPr>
                <w:b/>
                <w:color w:val="FFFFFF" w:themeColor="background1"/>
                <w:lang w:val="ro-RO"/>
              </w:rPr>
            </w:pPr>
          </w:p>
        </w:tc>
      </w:tr>
      <w:tr w:rsidR="006A2C70" w:rsidRPr="00F54495" w14:paraId="09C0B6ED" w14:textId="77777777" w:rsidTr="00545942">
        <w:trPr>
          <w:trHeight w:val="513"/>
        </w:trPr>
        <w:tc>
          <w:tcPr>
            <w:tcW w:w="173" w:type="pct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nil"/>
            </w:tcBorders>
            <w:shd w:val="clear" w:color="auto" w:fill="FFFFFF" w:themeFill="background1"/>
          </w:tcPr>
          <w:p w14:paraId="6FCC4F28" w14:textId="7BC10829" w:rsidR="006C248C" w:rsidRPr="00A9612B" w:rsidRDefault="00A9612B" w:rsidP="006678A5">
            <w:pPr>
              <w:pStyle w:val="TableText-Left"/>
              <w:rPr>
                <w:color w:val="auto"/>
                <w:lang w:val="ro-RO"/>
              </w:rPr>
            </w:pPr>
            <w:r w:rsidRPr="00A9612B">
              <w:rPr>
                <w:color w:val="auto"/>
                <w:lang w:val="ro-RO"/>
              </w:rPr>
              <w:t>12</w:t>
            </w:r>
          </w:p>
          <w:p w14:paraId="1CDD88BC" w14:textId="77777777" w:rsidR="006A2C70" w:rsidRPr="006C248C" w:rsidRDefault="006A2C70" w:rsidP="006C248C">
            <w:pPr>
              <w:rPr>
                <w:lang w:val="ro-RO"/>
              </w:rPr>
            </w:pPr>
          </w:p>
        </w:tc>
        <w:tc>
          <w:tcPr>
            <w:tcW w:w="1309" w:type="pct"/>
            <w:tcBorders>
              <w:top w:val="single" w:sz="4" w:space="0" w:color="4F81BD" w:themeColor="accent1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</w:tcPr>
          <w:p w14:paraId="0C05B110" w14:textId="79D362AB" w:rsidR="006C248C" w:rsidRDefault="006A2C70" w:rsidP="006678A5">
            <w:pPr>
              <w:pStyle w:val="TableText-Left"/>
              <w:rPr>
                <w:lang w:val="ro-RO"/>
              </w:rPr>
            </w:pPr>
            <w:r w:rsidRPr="00FD59EB">
              <w:rPr>
                <w:lang w:val="ro-RO"/>
              </w:rPr>
              <w:t>Ce tip de adaptare</w:t>
            </w:r>
            <w:r>
              <w:rPr>
                <w:lang w:val="ro-RO"/>
              </w:rPr>
              <w:t xml:space="preserve"> la schimbările climatice  are loc în domeniul </w:t>
            </w:r>
            <w:r w:rsidRPr="00FD59EB">
              <w:rPr>
                <w:lang w:val="ro-RO"/>
              </w:rPr>
              <w:t xml:space="preserve"> sau sectorul dvs.?</w:t>
            </w:r>
          </w:p>
          <w:p w14:paraId="3D7D3A2D" w14:textId="77777777" w:rsidR="006A2C70" w:rsidRPr="006C248C" w:rsidRDefault="006A2C70" w:rsidP="006C248C">
            <w:pPr>
              <w:jc w:val="center"/>
              <w:rPr>
                <w:lang w:val="ro-RO"/>
              </w:rPr>
            </w:pPr>
          </w:p>
        </w:tc>
        <w:tc>
          <w:tcPr>
            <w:tcW w:w="1106" w:type="pct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  <w:noWrap/>
          </w:tcPr>
          <w:p w14:paraId="288158CB" w14:textId="219395EA" w:rsidR="006A2C70" w:rsidRPr="00CF3929" w:rsidRDefault="006A2C70" w:rsidP="006678A5">
            <w:pPr>
              <w:pStyle w:val="TableText-Left"/>
              <w:rPr>
                <w:color w:val="FFFFFF" w:themeColor="background1"/>
                <w:lang w:val="ro-RO"/>
              </w:rPr>
            </w:pPr>
            <w:r w:rsidRPr="00FF7F34">
              <w:rPr>
                <w:lang w:val="ro-RO"/>
              </w:rPr>
              <w:t>Consolidarea capacit</w:t>
            </w:r>
            <w:r w:rsidRPr="00FF7F34">
              <w:rPr>
                <w:rFonts w:hint="eastAsia"/>
                <w:lang w:val="ro-RO"/>
              </w:rPr>
              <w:t>ă</w:t>
            </w:r>
            <w:r w:rsidRPr="00FF7F34">
              <w:rPr>
                <w:lang w:val="ro-RO"/>
              </w:rPr>
              <w:t>ții de adaptare (de ex.,</w:t>
            </w:r>
            <w:r w:rsidRPr="00FF7F34">
              <w:rPr>
                <w:rFonts w:hint="eastAsia"/>
                <w:lang w:val="ro-RO"/>
              </w:rPr>
              <w:t xml:space="preserve"> cercetări,</w:t>
            </w:r>
            <w:r w:rsidRPr="00FF7F34">
              <w:rPr>
                <w:lang w:val="ro-RO"/>
              </w:rPr>
              <w:t xml:space="preserve"> identificarea și modelarea impactului și vulnerabilit</w:t>
            </w:r>
            <w:r w:rsidRPr="00FF7F34">
              <w:rPr>
                <w:rFonts w:hint="eastAsia"/>
                <w:lang w:val="ro-RO"/>
              </w:rPr>
              <w:t>ă</w:t>
            </w:r>
            <w:r w:rsidRPr="00FF7F34">
              <w:rPr>
                <w:lang w:val="ro-RO"/>
              </w:rPr>
              <w:t>ții, evaluarea riscurilor, dezvoltarea programelor/politicilor, dezvoltarea și participarea în rețele, informatizarea, conștientizarea, instruirea)</w:t>
            </w:r>
          </w:p>
        </w:tc>
        <w:tc>
          <w:tcPr>
            <w:tcW w:w="1166" w:type="pct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14:paraId="05381CD8" w14:textId="77777777" w:rsidR="006A2C70" w:rsidRPr="00FD59EB" w:rsidRDefault="006A2C70" w:rsidP="006678A5">
            <w:pPr>
              <w:pStyle w:val="TableText-Left"/>
              <w:rPr>
                <w:lang w:val="ro-RO"/>
              </w:rPr>
            </w:pPr>
            <w:r w:rsidRPr="00FD59EB">
              <w:rPr>
                <w:lang w:val="ro-RO"/>
              </w:rPr>
              <w:t>Implementare</w:t>
            </w:r>
            <w:r>
              <w:rPr>
                <w:lang w:val="ro-RO"/>
              </w:rPr>
              <w:t xml:space="preserve">a  operațională </w:t>
            </w:r>
            <w:r w:rsidRPr="00FD59EB">
              <w:rPr>
                <w:rFonts w:hint="eastAsia"/>
                <w:lang w:val="ro-RO"/>
              </w:rPr>
              <w:t>sau managerial</w:t>
            </w:r>
            <w:r>
              <w:rPr>
                <w:lang w:val="ro-RO"/>
              </w:rPr>
              <w:t>ă</w:t>
            </w:r>
            <w:r w:rsidRPr="00FD59EB">
              <w:rPr>
                <w:rFonts w:hint="eastAsia"/>
                <w:lang w:val="ro-RO"/>
              </w:rPr>
              <w:t xml:space="preserve"> a măsurilor de adaptare</w:t>
            </w:r>
          </w:p>
          <w:p w14:paraId="54B74DAE" w14:textId="77777777" w:rsidR="006A2C70" w:rsidRPr="00FD59EB" w:rsidRDefault="006A2C70" w:rsidP="006678A5">
            <w:pPr>
              <w:pStyle w:val="TableText-Left"/>
              <w:rPr>
                <w:b/>
                <w:color w:val="FFFFFF" w:themeColor="background1"/>
                <w:lang w:val="ro-RO"/>
              </w:rPr>
            </w:pPr>
          </w:p>
        </w:tc>
        <w:tc>
          <w:tcPr>
            <w:tcW w:w="1246" w:type="pct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14:paraId="172BE36E" w14:textId="70E595C5" w:rsidR="006A2C70" w:rsidRPr="00FD59EB" w:rsidRDefault="006A2C70" w:rsidP="00181B6D">
            <w:pPr>
              <w:pStyle w:val="TableText-Left"/>
              <w:rPr>
                <w:b/>
                <w:color w:val="FFFFFF" w:themeColor="background1"/>
                <w:lang w:val="ro-RO"/>
              </w:rPr>
            </w:pPr>
            <w:r w:rsidRPr="00FD59EB">
              <w:rPr>
                <w:lang w:val="ro-RO"/>
              </w:rPr>
              <w:t xml:space="preserve">Este adaptarea la </w:t>
            </w:r>
            <w:r w:rsidRPr="00FD59EB">
              <w:rPr>
                <w:rFonts w:hint="eastAsia"/>
                <w:lang w:val="ro-RO"/>
              </w:rPr>
              <w:t>schimbările</w:t>
            </w:r>
            <w:r w:rsidRPr="00FD59EB">
              <w:rPr>
                <w:lang w:val="ro-RO"/>
              </w:rPr>
              <w:t xml:space="preserve"> climatice</w:t>
            </w:r>
            <w:r>
              <w:rPr>
                <w:lang w:val="ro-RO"/>
              </w:rPr>
              <w:t xml:space="preserve"> considerată prioritar (intenționat)  în planificarea sectorială sau este efectul </w:t>
            </w:r>
            <w:r w:rsidRPr="00FD59EB">
              <w:rPr>
                <w:lang w:val="ro-RO"/>
              </w:rPr>
              <w:t>secundar</w:t>
            </w:r>
            <w:r>
              <w:rPr>
                <w:lang w:val="ro-RO"/>
              </w:rPr>
              <w:t xml:space="preserve">  (autonom) </w:t>
            </w:r>
            <w:r w:rsidRPr="00FD59EB">
              <w:rPr>
                <w:lang w:val="ro-RO"/>
              </w:rPr>
              <w:t xml:space="preserve"> al </w:t>
            </w:r>
            <w:r>
              <w:rPr>
                <w:lang w:val="ro-RO"/>
              </w:rPr>
              <w:t>altor  activități  de planificare</w:t>
            </w:r>
            <w:r w:rsidRPr="00FD59EB">
              <w:rPr>
                <w:lang w:val="ro-RO"/>
              </w:rPr>
              <w:t>?</w:t>
            </w:r>
          </w:p>
        </w:tc>
      </w:tr>
      <w:tr w:rsidR="006A2C70" w:rsidRPr="00FD59EB" w14:paraId="24E36B2A" w14:textId="77777777" w:rsidTr="00545942">
        <w:trPr>
          <w:trHeight w:val="513"/>
        </w:trPr>
        <w:tc>
          <w:tcPr>
            <w:tcW w:w="173" w:type="pct"/>
            <w:tcBorders>
              <w:top w:val="nil"/>
              <w:left w:val="single" w:sz="4" w:space="0" w:color="4F81BD" w:themeColor="accent1"/>
              <w:bottom w:val="nil"/>
              <w:right w:val="nil"/>
            </w:tcBorders>
          </w:tcPr>
          <w:p w14:paraId="41364BE8" w14:textId="77777777" w:rsidR="006A2C70" w:rsidRPr="00FD59EB" w:rsidRDefault="006A2C70" w:rsidP="006678A5">
            <w:pPr>
              <w:pStyle w:val="TableText-Left"/>
              <w:rPr>
                <w:lang w:val="ro-RO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</w:tcPr>
          <w:p w14:paraId="5B0AEAC2" w14:textId="77777777" w:rsidR="006A2C70" w:rsidRPr="00FD59EB" w:rsidRDefault="006A2C70" w:rsidP="006678A5">
            <w:pPr>
              <w:pStyle w:val="TableText-Left"/>
              <w:rPr>
                <w:lang w:val="ro-RO"/>
              </w:rPr>
            </w:pPr>
          </w:p>
        </w:tc>
        <w:tc>
          <w:tcPr>
            <w:tcW w:w="1106" w:type="pct"/>
            <w:gridSpan w:val="3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center"/>
          </w:tcPr>
          <w:p w14:paraId="4CDCE865" w14:textId="2886383D" w:rsidR="006A2C70" w:rsidRPr="00FD59EB" w:rsidRDefault="006A2C70" w:rsidP="00274D9F">
            <w:pPr>
              <w:pStyle w:val="TableText-Left"/>
              <w:rPr>
                <w:b/>
                <w:color w:val="FFFFFF" w:themeColor="background1"/>
                <w:lang w:val="ro-RO"/>
              </w:rPr>
            </w:pPr>
            <w:r w:rsidRPr="00FD59EB">
              <w:rPr>
                <w:lang w:val="ro-RO"/>
              </w:rPr>
              <w:t>Da</w:t>
            </w:r>
            <w:r w:rsidRPr="00FD59EB">
              <w:rPr>
                <w:rFonts w:ascii="Calibri" w:hAnsi="Calibri" w:cs="Calibri"/>
                <w:bCs/>
                <w:color w:val="000000"/>
                <w:sz w:val="20"/>
                <w:szCs w:val="20"/>
                <w:lang w:val="ro-RO" w:eastAsia="en-GB"/>
              </w:rPr>
              <w:tab/>
            </w:r>
            <w:r w:rsidR="00274D9F" w:rsidRPr="006956F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D9F" w:rsidRPr="006956F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74D9F" w:rsidRPr="006956F6">
              <w:rPr>
                <w:rFonts w:ascii="Calibri" w:hAnsi="Calibri"/>
                <w:sz w:val="22"/>
                <w:szCs w:val="22"/>
              </w:rPr>
            </w:r>
            <w:r w:rsidR="00274D9F" w:rsidRPr="006956F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D59EB">
              <w:rPr>
                <w:rFonts w:ascii="Calibri" w:hAnsi="Calibri" w:cs="Calibri"/>
                <w:bCs/>
                <w:color w:val="000000"/>
                <w:sz w:val="20"/>
                <w:szCs w:val="20"/>
                <w:lang w:val="ro-RO" w:eastAsia="en-GB"/>
              </w:rPr>
              <w:tab/>
            </w:r>
            <w:r w:rsidRPr="00FD59EB">
              <w:rPr>
                <w:lang w:val="ro-RO"/>
              </w:rPr>
              <w:t>Nu</w:t>
            </w:r>
            <w:r>
              <w:rPr>
                <w:lang w:val="ro-RO"/>
              </w:rPr>
              <w:t xml:space="preserve"> </w:t>
            </w:r>
            <w:r w:rsidR="00274D9F" w:rsidRPr="006956F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D9F" w:rsidRPr="006956F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74D9F" w:rsidRPr="006956F6">
              <w:rPr>
                <w:rFonts w:ascii="Calibri" w:hAnsi="Calibri"/>
                <w:sz w:val="22"/>
                <w:szCs w:val="22"/>
              </w:rPr>
            </w:r>
            <w:r w:rsidR="00274D9F" w:rsidRPr="006956F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6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CC5550" w14:textId="6416AB16" w:rsidR="006A2C70" w:rsidRPr="00145029" w:rsidRDefault="006A2C70" w:rsidP="00274D9F">
            <w:pPr>
              <w:pStyle w:val="TableText-Left"/>
              <w:rPr>
                <w:lang w:val="ro-RO"/>
              </w:rPr>
            </w:pPr>
            <w:r w:rsidRPr="00FD59EB">
              <w:rPr>
                <w:lang w:val="ro-RO"/>
              </w:rPr>
              <w:t>Da</w:t>
            </w:r>
            <w:r w:rsidRPr="00145029">
              <w:rPr>
                <w:lang w:val="ro-RO"/>
              </w:rPr>
              <w:tab/>
            </w:r>
            <w:r w:rsidR="00274D9F" w:rsidRPr="006956F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D9F" w:rsidRPr="006956F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74D9F" w:rsidRPr="006956F6">
              <w:rPr>
                <w:rFonts w:ascii="Calibri" w:hAnsi="Calibri"/>
                <w:sz w:val="22"/>
                <w:szCs w:val="22"/>
              </w:rPr>
            </w:r>
            <w:r w:rsidR="00274D9F" w:rsidRPr="006956F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45029">
              <w:rPr>
                <w:lang w:val="ro-RO"/>
              </w:rPr>
              <w:tab/>
            </w:r>
            <w:r w:rsidRPr="00FD59EB">
              <w:rPr>
                <w:lang w:val="ro-RO"/>
              </w:rPr>
              <w:t>Nu</w:t>
            </w:r>
            <w:r w:rsidRPr="00145029">
              <w:rPr>
                <w:lang w:val="ro-RO"/>
              </w:rPr>
              <w:tab/>
            </w:r>
            <w:r w:rsidR="00274D9F" w:rsidRPr="006956F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D9F" w:rsidRPr="006956F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74D9F" w:rsidRPr="006956F6">
              <w:rPr>
                <w:rFonts w:ascii="Calibri" w:hAnsi="Calibri"/>
                <w:sz w:val="22"/>
                <w:szCs w:val="22"/>
              </w:rPr>
            </w:r>
            <w:r w:rsidR="00274D9F" w:rsidRPr="006956F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4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F1CA1C" w14:textId="40F47E9D" w:rsidR="006A2C70" w:rsidRPr="00FD59EB" w:rsidRDefault="006A2C70" w:rsidP="00274D9F">
            <w:pPr>
              <w:pStyle w:val="TableText-Left"/>
              <w:rPr>
                <w:b/>
                <w:color w:val="FFFFFF" w:themeColor="background1"/>
                <w:lang w:val="ro-RO"/>
              </w:rPr>
            </w:pPr>
            <w:r w:rsidRPr="00FD59EB">
              <w:rPr>
                <w:lang w:val="ro-RO"/>
              </w:rPr>
              <w:t>Da</w:t>
            </w:r>
            <w:r w:rsidRPr="00FD59EB">
              <w:rPr>
                <w:rFonts w:ascii="Calibri" w:hAnsi="Calibri" w:cs="Calibri"/>
                <w:bCs/>
                <w:color w:val="000000"/>
                <w:sz w:val="20"/>
                <w:szCs w:val="20"/>
                <w:lang w:val="ro-RO" w:eastAsia="en-GB"/>
              </w:rPr>
              <w:tab/>
            </w:r>
            <w:r w:rsidR="00274D9F" w:rsidRPr="006956F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D9F" w:rsidRPr="006956F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74D9F" w:rsidRPr="006956F6">
              <w:rPr>
                <w:rFonts w:ascii="Calibri" w:hAnsi="Calibri"/>
                <w:sz w:val="22"/>
                <w:szCs w:val="22"/>
              </w:rPr>
            </w:r>
            <w:r w:rsidR="00274D9F" w:rsidRPr="006956F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D59EB">
              <w:rPr>
                <w:rFonts w:ascii="Calibri" w:hAnsi="Calibri" w:cs="Calibri"/>
                <w:bCs/>
                <w:color w:val="000000"/>
                <w:sz w:val="20"/>
                <w:szCs w:val="20"/>
                <w:lang w:val="ro-RO" w:eastAsia="en-GB"/>
              </w:rPr>
              <w:tab/>
            </w:r>
            <w:r w:rsidRPr="00FD59EB">
              <w:rPr>
                <w:lang w:val="ro-RO"/>
              </w:rPr>
              <w:t>Nu</w:t>
            </w:r>
            <w:r w:rsidRPr="00FD59EB">
              <w:rPr>
                <w:rFonts w:ascii="Calibri" w:hAnsi="Calibri" w:cs="Calibri"/>
                <w:bCs/>
                <w:color w:val="000000"/>
                <w:sz w:val="20"/>
                <w:szCs w:val="20"/>
                <w:lang w:val="ro-RO" w:eastAsia="en-GB"/>
              </w:rPr>
              <w:tab/>
            </w:r>
            <w:r w:rsidR="00274D9F" w:rsidRPr="006956F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D9F" w:rsidRPr="006956F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74D9F" w:rsidRPr="006956F6">
              <w:rPr>
                <w:rFonts w:ascii="Calibri" w:hAnsi="Calibri"/>
                <w:sz w:val="22"/>
                <w:szCs w:val="22"/>
              </w:rPr>
            </w:r>
            <w:r w:rsidR="00274D9F" w:rsidRPr="006956F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6A2C70" w:rsidRPr="00FD59EB" w14:paraId="4E3FDA7A" w14:textId="77777777" w:rsidTr="00545942">
        <w:trPr>
          <w:trHeight w:val="513"/>
        </w:trPr>
        <w:tc>
          <w:tcPr>
            <w:tcW w:w="173" w:type="pct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4392FFAD" w14:textId="77777777" w:rsidR="006A2C70" w:rsidRPr="00FD59EB" w:rsidRDefault="006A2C70" w:rsidP="006678A5">
            <w:pPr>
              <w:pStyle w:val="TableText-Left"/>
              <w:rPr>
                <w:lang w:val="ro-RO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9676C62" w14:textId="77777777" w:rsidR="006A2C70" w:rsidRPr="00FD59EB" w:rsidRDefault="006A2C70" w:rsidP="006678A5">
            <w:pPr>
              <w:pStyle w:val="TableText-Left"/>
              <w:rPr>
                <w:lang w:val="ro-RO"/>
              </w:rPr>
            </w:pPr>
          </w:p>
        </w:tc>
        <w:tc>
          <w:tcPr>
            <w:tcW w:w="1106" w:type="pct"/>
            <w:gridSpan w:val="3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</w:tcPr>
          <w:p w14:paraId="35EAFB10" w14:textId="171C25F5" w:rsidR="00CF3929" w:rsidRDefault="00181B6D" w:rsidP="006678A5">
            <w:pPr>
              <w:pStyle w:val="TableText-Left"/>
              <w:rPr>
                <w:color w:val="auto"/>
                <w:lang w:val="ro-RO"/>
              </w:rPr>
            </w:pPr>
            <w:r w:rsidRPr="00181B6D">
              <w:rPr>
                <w:color w:val="auto"/>
                <w:lang w:val="ro-RO"/>
              </w:rPr>
              <w:t>Vă rugăm, argumentați răspunsul:</w:t>
            </w:r>
          </w:p>
          <w:p w14:paraId="2DE8EAFE" w14:textId="77777777" w:rsidR="00181B6D" w:rsidRDefault="00181B6D" w:rsidP="006678A5">
            <w:pPr>
              <w:pStyle w:val="TableText-Left"/>
              <w:rPr>
                <w:color w:val="auto"/>
                <w:lang w:val="ro-RO"/>
              </w:rPr>
            </w:pPr>
          </w:p>
          <w:p w14:paraId="5B8BD495" w14:textId="77777777" w:rsidR="00181B6D" w:rsidRDefault="00181B6D" w:rsidP="006678A5">
            <w:pPr>
              <w:pStyle w:val="TableText-Left"/>
              <w:rPr>
                <w:color w:val="auto"/>
                <w:lang w:val="ro-RO"/>
              </w:rPr>
            </w:pPr>
          </w:p>
          <w:p w14:paraId="4D445C46" w14:textId="77777777" w:rsidR="006A2C70" w:rsidRPr="00FD59EB" w:rsidRDefault="006A2C70" w:rsidP="006678A5">
            <w:pPr>
              <w:pStyle w:val="TableText-Left"/>
              <w:rPr>
                <w:b/>
                <w:color w:val="FFFFFF" w:themeColor="background1"/>
                <w:lang w:val="ro-RO"/>
              </w:rPr>
            </w:pPr>
          </w:p>
          <w:p w14:paraId="5294D314" w14:textId="77777777" w:rsidR="006A2C70" w:rsidRDefault="006A2C70" w:rsidP="006678A5">
            <w:pPr>
              <w:spacing w:after="200" w:line="276" w:lineRule="auto"/>
              <w:rPr>
                <w:rFonts w:ascii="Tahoma" w:hAnsi="Tahoma"/>
                <w:b/>
                <w:color w:val="FFFFFF" w:themeColor="background1"/>
                <w:sz w:val="18"/>
                <w:szCs w:val="16"/>
                <w:lang w:val="ro-RO"/>
              </w:rPr>
            </w:pPr>
          </w:p>
          <w:p w14:paraId="6E5015FA" w14:textId="77777777" w:rsidR="006A2C70" w:rsidRPr="00FD59EB" w:rsidRDefault="006A2C70" w:rsidP="006678A5">
            <w:pPr>
              <w:pStyle w:val="TableText-Left"/>
              <w:rPr>
                <w:b/>
                <w:color w:val="FFFFFF" w:themeColor="background1"/>
                <w:lang w:val="ro-RO"/>
              </w:rPr>
            </w:pPr>
          </w:p>
        </w:tc>
        <w:tc>
          <w:tcPr>
            <w:tcW w:w="1166" w:type="pct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680EBC" w14:textId="77777777" w:rsidR="006A2C70" w:rsidRDefault="006A2C70" w:rsidP="006678A5">
            <w:pPr>
              <w:pStyle w:val="TableText-Left"/>
              <w:rPr>
                <w:lang w:val="ro-RO"/>
              </w:rPr>
            </w:pPr>
            <w:r w:rsidRPr="00145029">
              <w:rPr>
                <w:rFonts w:hint="eastAsia"/>
                <w:lang w:val="ro-RO"/>
              </w:rPr>
              <w:lastRenderedPageBreak/>
              <w:t>Vă</w:t>
            </w:r>
            <w:r w:rsidRPr="00145029">
              <w:rPr>
                <w:lang w:val="ro-RO"/>
              </w:rPr>
              <w:t xml:space="preserve"> </w:t>
            </w:r>
            <w:r w:rsidRPr="00145029">
              <w:rPr>
                <w:rFonts w:hint="eastAsia"/>
                <w:lang w:val="ro-RO"/>
              </w:rPr>
              <w:t>rugăm,</w:t>
            </w:r>
            <w:r w:rsidRPr="00145029">
              <w:rPr>
                <w:lang w:val="ro-RO"/>
              </w:rPr>
              <w:t xml:space="preserve"> argumentați </w:t>
            </w:r>
            <w:r w:rsidRPr="00145029">
              <w:rPr>
                <w:rFonts w:hint="eastAsia"/>
                <w:lang w:val="ro-RO"/>
              </w:rPr>
              <w:t>răspunsul:</w:t>
            </w:r>
          </w:p>
          <w:p w14:paraId="1E674ED1" w14:textId="77777777" w:rsidR="00181B6D" w:rsidRDefault="00181B6D" w:rsidP="006678A5">
            <w:pPr>
              <w:pStyle w:val="TableText-Left"/>
              <w:rPr>
                <w:lang w:val="ro-RO"/>
              </w:rPr>
            </w:pPr>
          </w:p>
          <w:p w14:paraId="7C4776F9" w14:textId="77777777" w:rsidR="00181B6D" w:rsidRDefault="00181B6D" w:rsidP="006678A5">
            <w:pPr>
              <w:pStyle w:val="TableText-Left"/>
              <w:rPr>
                <w:lang w:val="ro-RO"/>
              </w:rPr>
            </w:pPr>
          </w:p>
          <w:p w14:paraId="5CAC207F" w14:textId="77777777" w:rsidR="00181B6D" w:rsidRDefault="00181B6D" w:rsidP="006678A5">
            <w:pPr>
              <w:pStyle w:val="TableText-Left"/>
              <w:rPr>
                <w:lang w:val="ro-RO"/>
              </w:rPr>
            </w:pPr>
          </w:p>
          <w:p w14:paraId="526793A8" w14:textId="77777777" w:rsidR="00181B6D" w:rsidRDefault="00181B6D" w:rsidP="006678A5">
            <w:pPr>
              <w:pStyle w:val="TableText-Left"/>
              <w:rPr>
                <w:lang w:val="ro-RO"/>
              </w:rPr>
            </w:pPr>
          </w:p>
          <w:p w14:paraId="7AAD6D03" w14:textId="77777777" w:rsidR="006A2C70" w:rsidRPr="00145029" w:rsidRDefault="006A2C70" w:rsidP="006678A5">
            <w:pPr>
              <w:pStyle w:val="TableText-Left"/>
              <w:rPr>
                <w:lang w:val="ro-RO"/>
              </w:rPr>
            </w:pPr>
          </w:p>
        </w:tc>
        <w:tc>
          <w:tcPr>
            <w:tcW w:w="1246" w:type="pct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3BF476" w14:textId="77777777" w:rsidR="006A2C70" w:rsidRDefault="006A2C70" w:rsidP="006678A5">
            <w:pPr>
              <w:pStyle w:val="TableText-Left"/>
              <w:rPr>
                <w:color w:val="auto"/>
                <w:lang w:val="ro-RO"/>
              </w:rPr>
            </w:pPr>
            <w:r w:rsidRPr="00FD59EB">
              <w:rPr>
                <w:rFonts w:hint="eastAsia"/>
                <w:color w:val="auto"/>
                <w:lang w:val="ro-RO"/>
              </w:rPr>
              <w:t>Vă</w:t>
            </w:r>
            <w:r w:rsidRPr="00FD59EB">
              <w:rPr>
                <w:color w:val="auto"/>
                <w:lang w:val="ro-RO"/>
              </w:rPr>
              <w:t xml:space="preserve"> </w:t>
            </w:r>
            <w:r w:rsidRPr="00FD59EB">
              <w:rPr>
                <w:rFonts w:hint="eastAsia"/>
                <w:color w:val="auto"/>
                <w:lang w:val="ro-RO"/>
              </w:rPr>
              <w:t>rugăm,</w:t>
            </w:r>
            <w:r w:rsidRPr="00FD59EB">
              <w:rPr>
                <w:color w:val="auto"/>
                <w:lang w:val="ro-RO"/>
              </w:rPr>
              <w:t xml:space="preserve"> argumentați </w:t>
            </w:r>
            <w:r w:rsidRPr="00FD59EB">
              <w:rPr>
                <w:rFonts w:hint="eastAsia"/>
                <w:color w:val="auto"/>
                <w:lang w:val="ro-RO"/>
              </w:rPr>
              <w:t>răspunsul:</w:t>
            </w:r>
          </w:p>
          <w:p w14:paraId="54A78CE2" w14:textId="77777777" w:rsidR="00181B6D" w:rsidRDefault="00181B6D" w:rsidP="006678A5">
            <w:pPr>
              <w:pStyle w:val="TableText-Left"/>
              <w:rPr>
                <w:color w:val="auto"/>
                <w:lang w:val="ro-RO"/>
              </w:rPr>
            </w:pPr>
          </w:p>
          <w:p w14:paraId="3AD48F5F" w14:textId="77777777" w:rsidR="00181B6D" w:rsidRDefault="00181B6D" w:rsidP="006678A5">
            <w:pPr>
              <w:pStyle w:val="TableText-Left"/>
              <w:rPr>
                <w:color w:val="auto"/>
                <w:lang w:val="ro-RO"/>
              </w:rPr>
            </w:pPr>
          </w:p>
          <w:p w14:paraId="078CFE1E" w14:textId="77777777" w:rsidR="00181B6D" w:rsidRPr="00FD59EB" w:rsidRDefault="00181B6D" w:rsidP="006678A5">
            <w:pPr>
              <w:pStyle w:val="TableText-Left"/>
              <w:rPr>
                <w:color w:val="auto"/>
                <w:lang w:val="ro-RO"/>
              </w:rPr>
            </w:pPr>
          </w:p>
          <w:p w14:paraId="191E541F" w14:textId="77777777" w:rsidR="006A2C70" w:rsidRPr="00FD59EB" w:rsidRDefault="006A2C70" w:rsidP="006678A5">
            <w:pPr>
              <w:pStyle w:val="TableText-Left"/>
              <w:rPr>
                <w:b/>
                <w:color w:val="FFFFFF" w:themeColor="background1"/>
                <w:lang w:val="ro-RO"/>
              </w:rPr>
            </w:pPr>
          </w:p>
          <w:p w14:paraId="3B8DE967" w14:textId="77777777" w:rsidR="006A2C70" w:rsidRPr="00FD59EB" w:rsidRDefault="006A2C70" w:rsidP="006678A5">
            <w:pPr>
              <w:pStyle w:val="TableText-Left"/>
              <w:rPr>
                <w:b/>
                <w:color w:val="FFFFFF" w:themeColor="background1"/>
                <w:lang w:val="ro-RO"/>
              </w:rPr>
            </w:pPr>
          </w:p>
        </w:tc>
      </w:tr>
    </w:tbl>
    <w:p w14:paraId="02AD4DCB" w14:textId="77777777" w:rsidR="006A2C70" w:rsidRDefault="006A2C70" w:rsidP="006A2C70">
      <w:pPr>
        <w:pStyle w:val="BodyText0"/>
        <w:rPr>
          <w:highlight w:val="yellow"/>
          <w:lang w:val="ro-RO"/>
        </w:rPr>
      </w:pPr>
    </w:p>
    <w:p w14:paraId="4A86A3E2" w14:textId="77777777" w:rsidR="006A2C70" w:rsidRDefault="006A2C70" w:rsidP="00613134">
      <w:pPr>
        <w:pStyle w:val="BodyText0"/>
        <w:rPr>
          <w:lang w:val="ro-RO"/>
        </w:rPr>
      </w:pPr>
    </w:p>
    <w:p w14:paraId="779ED792" w14:textId="255010A8" w:rsidR="00612573" w:rsidRPr="00FD59EB" w:rsidRDefault="004400D1" w:rsidP="00613134">
      <w:pPr>
        <w:pStyle w:val="BodyText0"/>
        <w:rPr>
          <w:lang w:val="ro-RO"/>
        </w:rPr>
      </w:pPr>
      <w:r>
        <w:rPr>
          <w:lang w:val="ro-RO"/>
        </w:rPr>
        <w:t xml:space="preserve">Cunoașteți </w:t>
      </w:r>
      <w:r w:rsidR="0070089D" w:rsidRPr="00FD59EB">
        <w:rPr>
          <w:lang w:val="ro-RO"/>
        </w:rPr>
        <w:t>alt</w:t>
      </w:r>
      <w:r>
        <w:rPr>
          <w:lang w:val="ro-RO"/>
        </w:rPr>
        <w:t>ă</w:t>
      </w:r>
      <w:r w:rsidR="0070089D" w:rsidRPr="00FD59EB">
        <w:rPr>
          <w:lang w:val="ro-RO"/>
        </w:rPr>
        <w:t xml:space="preserve"> informați</w:t>
      </w:r>
      <w:r>
        <w:rPr>
          <w:lang w:val="ro-RO"/>
        </w:rPr>
        <w:t>e</w:t>
      </w:r>
      <w:r w:rsidR="0070089D" w:rsidRPr="00FD59EB">
        <w:rPr>
          <w:lang w:val="ro-RO"/>
        </w:rPr>
        <w:t xml:space="preserve"> pe care doriți </w:t>
      </w:r>
      <w:r w:rsidR="0070089D" w:rsidRPr="00FD59EB">
        <w:rPr>
          <w:rFonts w:hint="eastAsia"/>
          <w:lang w:val="ro-RO"/>
        </w:rPr>
        <w:t>să</w:t>
      </w:r>
      <w:r w:rsidR="0070089D" w:rsidRPr="00FD59EB">
        <w:rPr>
          <w:lang w:val="ro-RO"/>
        </w:rPr>
        <w:t xml:space="preserve"> </w:t>
      </w:r>
      <w:r>
        <w:rPr>
          <w:lang w:val="ro-RO"/>
        </w:rPr>
        <w:t>o</w:t>
      </w:r>
      <w:r w:rsidR="0070089D" w:rsidRPr="00FD59EB">
        <w:rPr>
          <w:lang w:val="ro-RO"/>
        </w:rPr>
        <w:t xml:space="preserve"> împ</w:t>
      </w:r>
      <w:r w:rsidR="0070089D" w:rsidRPr="00FD59EB">
        <w:rPr>
          <w:rFonts w:hint="eastAsia"/>
          <w:lang w:val="ro-RO"/>
        </w:rPr>
        <w:t>ă</w:t>
      </w:r>
      <w:r w:rsidR="0070089D" w:rsidRPr="00FD59EB">
        <w:rPr>
          <w:lang w:val="ro-RO"/>
        </w:rPr>
        <w:t>rt</w:t>
      </w:r>
      <w:r w:rsidR="0070089D" w:rsidRPr="00FD59EB">
        <w:rPr>
          <w:rFonts w:hint="eastAsia"/>
          <w:lang w:val="ro-RO"/>
        </w:rPr>
        <w:t>ă</w:t>
      </w:r>
      <w:r w:rsidR="0070089D" w:rsidRPr="00FD59EB">
        <w:rPr>
          <w:lang w:val="ro-RO"/>
        </w:rPr>
        <w:t>șiți ș</w:t>
      </w:r>
      <w:r w:rsidR="00156B93" w:rsidRPr="00FD59EB">
        <w:rPr>
          <w:lang w:val="ro-RO"/>
        </w:rPr>
        <w:t xml:space="preserve">i </w:t>
      </w:r>
      <w:r>
        <w:rPr>
          <w:lang w:val="ro-RO"/>
        </w:rPr>
        <w:t xml:space="preserve">care este </w:t>
      </w:r>
      <w:r w:rsidR="0070089D" w:rsidRPr="00FD59EB">
        <w:rPr>
          <w:lang w:val="ro-RO"/>
        </w:rPr>
        <w:t>relevant</w:t>
      </w:r>
      <w:r>
        <w:rPr>
          <w:lang w:val="ro-RO"/>
        </w:rPr>
        <w:t>ă</w:t>
      </w:r>
      <w:r w:rsidR="0070089D" w:rsidRPr="00FD59EB">
        <w:rPr>
          <w:lang w:val="ro-RO"/>
        </w:rPr>
        <w:t xml:space="preserve"> pentru implementarea </w:t>
      </w:r>
      <w:r>
        <w:rPr>
          <w:lang w:val="ro-RO"/>
        </w:rPr>
        <w:t xml:space="preserve">măsurilor de </w:t>
      </w:r>
      <w:r w:rsidR="0070089D" w:rsidRPr="00FD59EB">
        <w:rPr>
          <w:rFonts w:hint="eastAsia"/>
          <w:lang w:val="ro-RO"/>
        </w:rPr>
        <w:t>adapt</w:t>
      </w:r>
      <w:r>
        <w:rPr>
          <w:lang w:val="ro-RO"/>
        </w:rPr>
        <w:t>are</w:t>
      </w:r>
      <w:r w:rsidR="0070089D" w:rsidRPr="00FD59EB">
        <w:rPr>
          <w:lang w:val="ro-RO"/>
        </w:rPr>
        <w:t xml:space="preserve"> </w:t>
      </w:r>
      <w:r>
        <w:rPr>
          <w:lang w:val="ro-RO"/>
        </w:rPr>
        <w:t xml:space="preserve">la schimbările climatice </w:t>
      </w:r>
      <w:r w:rsidR="0070089D" w:rsidRPr="00FD59EB">
        <w:rPr>
          <w:lang w:val="ro-RO"/>
        </w:rPr>
        <w:t>în sectorul dvs.?</w:t>
      </w:r>
    </w:p>
    <w:p w14:paraId="3EB35B99" w14:textId="03ECB4D4" w:rsidR="00612573" w:rsidRPr="00503EA9" w:rsidRDefault="00AC73A3" w:rsidP="00612573">
      <w:pPr>
        <w:pStyle w:val="BodyText0"/>
        <w:rPr>
          <w:u w:val="single"/>
          <w:lang w:val="ro-RO"/>
        </w:rPr>
      </w:pP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</w:p>
    <w:p w14:paraId="004BB1DF" w14:textId="2AE1DC58" w:rsidR="00AC73A3" w:rsidRPr="00503EA9" w:rsidRDefault="00AC73A3" w:rsidP="00612573">
      <w:pPr>
        <w:pStyle w:val="BodyText0"/>
        <w:rPr>
          <w:u w:val="single"/>
          <w:lang w:val="ro-RO"/>
        </w:rPr>
      </w:pP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</w:p>
    <w:p w14:paraId="76A44CFD" w14:textId="2AB85BA5" w:rsidR="00AC73A3" w:rsidRPr="00503EA9" w:rsidRDefault="00AC73A3" w:rsidP="00612573">
      <w:pPr>
        <w:pStyle w:val="BodyText0"/>
        <w:rPr>
          <w:u w:val="single"/>
          <w:lang w:val="ro-RO"/>
        </w:rPr>
      </w:pP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  <w:r w:rsidRPr="00FD59EB">
        <w:rPr>
          <w:u w:val="single"/>
          <w:lang w:val="ro-RO"/>
        </w:rPr>
        <w:tab/>
      </w:r>
    </w:p>
    <w:p w14:paraId="3DDEF6EA" w14:textId="77777777" w:rsidR="00572E2D" w:rsidRDefault="00572E2D" w:rsidP="00612573">
      <w:pPr>
        <w:pStyle w:val="BodyText0"/>
        <w:rPr>
          <w:lang w:val="ro-RO"/>
        </w:rPr>
      </w:pPr>
    </w:p>
    <w:p w14:paraId="05EF8AC8" w14:textId="7972A2DD" w:rsidR="00612573" w:rsidRPr="00FD59EB" w:rsidRDefault="00286F63" w:rsidP="00572E2D">
      <w:pPr>
        <w:pStyle w:val="BodyText0"/>
        <w:spacing w:line="360" w:lineRule="auto"/>
        <w:rPr>
          <w:lang w:val="ro-RO"/>
        </w:rPr>
      </w:pPr>
      <w:r w:rsidRPr="00FD59EB">
        <w:rPr>
          <w:lang w:val="ro-RO"/>
        </w:rPr>
        <w:t>Nume</w:t>
      </w:r>
      <w:r w:rsidR="00612573" w:rsidRPr="00FD59EB">
        <w:rPr>
          <w:lang w:val="ro-RO"/>
        </w:rPr>
        <w:t xml:space="preserve">: </w:t>
      </w:r>
      <w:r w:rsidR="00572E2D">
        <w:rPr>
          <w:lang w:val="ro-RO"/>
        </w:rPr>
        <w:t>_________________________________________</w:t>
      </w:r>
    </w:p>
    <w:p w14:paraId="22366FC6" w14:textId="2217FE6F" w:rsidR="00612573" w:rsidRDefault="00286F63" w:rsidP="00572E2D">
      <w:pPr>
        <w:pStyle w:val="BodyText0"/>
        <w:spacing w:line="360" w:lineRule="auto"/>
        <w:rPr>
          <w:lang w:val="ro-RO"/>
        </w:rPr>
      </w:pPr>
      <w:r w:rsidRPr="00FD59EB">
        <w:rPr>
          <w:lang w:val="ro-RO"/>
        </w:rPr>
        <w:t>Organizație</w:t>
      </w:r>
      <w:r w:rsidR="00612573" w:rsidRPr="00FD59EB">
        <w:rPr>
          <w:lang w:val="ro-RO"/>
        </w:rPr>
        <w:t>:</w:t>
      </w:r>
      <w:r w:rsidR="00572E2D">
        <w:rPr>
          <w:lang w:val="ro-RO"/>
        </w:rPr>
        <w:t xml:space="preserve"> _____________________________________</w:t>
      </w:r>
    </w:p>
    <w:p w14:paraId="46FD66C4" w14:textId="4D497395" w:rsidR="00181B6D" w:rsidRDefault="00181B6D" w:rsidP="00572E2D">
      <w:pPr>
        <w:pStyle w:val="BodyText0"/>
        <w:spacing w:line="360" w:lineRule="auto"/>
        <w:rPr>
          <w:lang w:val="ro-RO"/>
        </w:rPr>
      </w:pPr>
      <w:r>
        <w:rPr>
          <w:lang w:val="ro-RO"/>
        </w:rPr>
        <w:t>Tel.</w:t>
      </w:r>
      <w:r w:rsidR="00572E2D">
        <w:rPr>
          <w:lang w:val="ro-RO"/>
        </w:rPr>
        <w:t xml:space="preserve"> ____________________________________________</w:t>
      </w:r>
    </w:p>
    <w:p w14:paraId="025C4AF1" w14:textId="15E40322" w:rsidR="00181B6D" w:rsidRPr="00FD59EB" w:rsidRDefault="00181B6D" w:rsidP="00572E2D">
      <w:pPr>
        <w:pStyle w:val="BodyText0"/>
        <w:spacing w:line="360" w:lineRule="auto"/>
        <w:rPr>
          <w:lang w:val="ro-RO"/>
        </w:rPr>
      </w:pPr>
      <w:r>
        <w:rPr>
          <w:lang w:val="ro-RO"/>
        </w:rPr>
        <w:t xml:space="preserve">E-mail:  </w:t>
      </w:r>
      <w:r w:rsidR="00572E2D">
        <w:rPr>
          <w:lang w:val="ro-RO"/>
        </w:rPr>
        <w:t>_________________________________________</w:t>
      </w:r>
    </w:p>
    <w:p w14:paraId="36786824" w14:textId="0D71C71D" w:rsidR="00124905" w:rsidRPr="00572E2D" w:rsidRDefault="00286F63" w:rsidP="00572E2D">
      <w:pPr>
        <w:pStyle w:val="BodyText0"/>
        <w:spacing w:after="0" w:line="360" w:lineRule="auto"/>
        <w:rPr>
          <w:sz w:val="28"/>
          <w:szCs w:val="28"/>
          <w:lang w:val="ro-RO"/>
        </w:rPr>
      </w:pPr>
      <w:r w:rsidRPr="00572E2D">
        <w:rPr>
          <w:rFonts w:hint="eastAsia"/>
          <w:lang w:val="ro-RO"/>
        </w:rPr>
        <w:t>VĂ</w:t>
      </w:r>
      <w:r w:rsidRPr="00572E2D">
        <w:rPr>
          <w:lang w:val="ro-RO"/>
        </w:rPr>
        <w:t xml:space="preserve"> MULȚUMIM PENTRU COLABORARE</w:t>
      </w:r>
      <w:bookmarkEnd w:id="0"/>
      <w:r w:rsidR="00600B83" w:rsidRPr="00572E2D">
        <w:rPr>
          <w:sz w:val="28"/>
          <w:szCs w:val="28"/>
          <w:lang w:val="ro-RO"/>
        </w:rPr>
        <w:t>.</w:t>
      </w:r>
    </w:p>
    <w:sectPr w:rsidR="00124905" w:rsidRPr="00572E2D" w:rsidSect="003D1FB1">
      <w:headerReference w:type="even" r:id="rId12"/>
      <w:headerReference w:type="default" r:id="rId13"/>
      <w:headerReference w:type="first" r:id="rId14"/>
      <w:type w:val="continuous"/>
      <w:pgSz w:w="15840" w:h="12240" w:orient="landscape" w:code="1"/>
      <w:pgMar w:top="1296" w:right="1296" w:bottom="1296" w:left="1296" w:header="1166" w:footer="77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9A325" w14:textId="77777777" w:rsidR="00C07D51" w:rsidRDefault="00C07D51">
      <w:pPr>
        <w:spacing w:line="240" w:lineRule="auto"/>
      </w:pPr>
      <w:r>
        <w:separator/>
      </w:r>
    </w:p>
  </w:endnote>
  <w:endnote w:type="continuationSeparator" w:id="0">
    <w:p w14:paraId="20A75B7D" w14:textId="77777777" w:rsidR="00C07D51" w:rsidRDefault="00C07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 Bold"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3F28D" w14:textId="77777777" w:rsidR="00C07D51" w:rsidRDefault="00C07D51">
      <w:pPr>
        <w:spacing w:line="240" w:lineRule="auto"/>
      </w:pPr>
      <w:r>
        <w:separator/>
      </w:r>
    </w:p>
  </w:footnote>
  <w:footnote w:type="continuationSeparator" w:id="0">
    <w:p w14:paraId="587BCAFF" w14:textId="77777777" w:rsidR="00C07D51" w:rsidRDefault="00C07D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62DC9" w14:textId="3CDAA881" w:rsidR="0031354A" w:rsidRDefault="003135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C2AC9" w14:textId="2B7F24DF" w:rsidR="00161E09" w:rsidRPr="00F54495" w:rsidRDefault="00161E09" w:rsidP="001401F8">
    <w:pPr>
      <w:pStyle w:val="Header"/>
      <w:jc w:val="right"/>
      <w:rPr>
        <w:rFonts w:ascii="Arial Narrow" w:hAnsi="Arial Narrow"/>
        <w:caps/>
        <w:sz w:val="18"/>
        <w:szCs w:val="18"/>
        <w:lang w:val="fr-FR"/>
      </w:rPr>
    </w:pPr>
    <w:r w:rsidRPr="00F54495">
      <w:rPr>
        <w:rFonts w:ascii="Arial Narrow" w:hAnsi="Arial Narrow" w:cs="Verdana"/>
        <w:caps/>
        <w:sz w:val="18"/>
        <w:szCs w:val="18"/>
        <w:lang w:val="fr-FR"/>
      </w:rPr>
      <w:t xml:space="preserve"> </w:t>
    </w:r>
    <w:r w:rsidR="00276146" w:rsidRPr="00F54495">
      <w:rPr>
        <w:rFonts w:ascii="Arial Narrow" w:hAnsi="Arial Narrow" w:cs="Verdana"/>
        <w:caps/>
        <w:sz w:val="18"/>
        <w:szCs w:val="18"/>
        <w:lang w:val="fr-FR"/>
      </w:rPr>
      <w:t>Suport pentru Procesul Naţional de Planificare a Adaptării Republicii Moldova la schimbările climaticE</w:t>
    </w:r>
    <w:r w:rsidRPr="00F54495">
      <w:rPr>
        <w:rFonts w:ascii="Arial Narrow" w:hAnsi="Arial Narrow"/>
        <w:color w:val="000000" w:themeColor="text1"/>
        <w:lang w:val="fr-FR"/>
      </w:rPr>
      <w:br w:type="textWrapping" w:clear="all"/>
    </w:r>
    <w:r w:rsidR="00276146" w:rsidRPr="00F54495">
      <w:rPr>
        <w:rFonts w:ascii="Arial Narrow" w:hAnsi="Arial Narrow" w:cs="Verdana"/>
        <w:caps/>
        <w:sz w:val="18"/>
        <w:szCs w:val="18"/>
        <w:lang w:val="fr-FR"/>
      </w:rPr>
      <w:t>sONDAJ PRIVIND CAPACITATEA ADAPTĂRII CLIMATICE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BE09B" w14:textId="6B7D3156" w:rsidR="0031354A" w:rsidRDefault="003135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0CFA2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A1C20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A245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5C6C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0664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9C14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A665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660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90A7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88B4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2"/>
    <w:multiLevelType w:val="hybridMultilevel"/>
    <w:tmpl w:val="00000002"/>
    <w:lvl w:ilvl="0" w:tplc="00000065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4"/>
    <w:multiLevelType w:val="hybridMultilevel"/>
    <w:tmpl w:val="00000004"/>
    <w:lvl w:ilvl="0" w:tplc="0000012D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06"/>
    <w:multiLevelType w:val="hybridMultilevel"/>
    <w:tmpl w:val="00000006"/>
    <w:lvl w:ilvl="0" w:tplc="000001F5">
      <w:start w:val="6"/>
      <w:numFmt w:val="decimal"/>
      <w:lvlText w:val="%1."/>
      <w:lvlJc w:val="left"/>
      <w:pPr>
        <w:ind w:left="720" w:hanging="360"/>
      </w:pPr>
    </w:lvl>
    <w:lvl w:ilvl="1" w:tplc="000001F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2A77409"/>
    <w:multiLevelType w:val="multilevel"/>
    <w:tmpl w:val="3CEC97D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3F15A5F"/>
    <w:multiLevelType w:val="hybridMultilevel"/>
    <w:tmpl w:val="509CD6B8"/>
    <w:lvl w:ilvl="0" w:tplc="5C92E34A">
      <w:numFmt w:val="bullet"/>
      <w:lvlText w:val="-"/>
      <w:lvlJc w:val="left"/>
      <w:pPr>
        <w:ind w:left="864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>
    <w:nsid w:val="050303BC"/>
    <w:multiLevelType w:val="hybridMultilevel"/>
    <w:tmpl w:val="11E60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A2067F"/>
    <w:multiLevelType w:val="hybridMultilevel"/>
    <w:tmpl w:val="EAE61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BC606E"/>
    <w:multiLevelType w:val="hybridMultilevel"/>
    <w:tmpl w:val="69DCA0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7356EBF"/>
    <w:multiLevelType w:val="hybridMultilevel"/>
    <w:tmpl w:val="E9C2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CD1796"/>
    <w:multiLevelType w:val="hybridMultilevel"/>
    <w:tmpl w:val="4AF60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D611BD"/>
    <w:multiLevelType w:val="hybridMultilevel"/>
    <w:tmpl w:val="5952FCF2"/>
    <w:lvl w:ilvl="0" w:tplc="81D41DC0">
      <w:start w:val="1"/>
      <w:numFmt w:val="decimal"/>
      <w:pStyle w:val="Bodytext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bCs/>
        <w:i w:val="0"/>
        <w:iCs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2629B8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E51343F"/>
    <w:multiLevelType w:val="hybridMultilevel"/>
    <w:tmpl w:val="D1A67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D25CCA"/>
    <w:multiLevelType w:val="hybridMultilevel"/>
    <w:tmpl w:val="F120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1E08F1"/>
    <w:multiLevelType w:val="hybridMultilevel"/>
    <w:tmpl w:val="6D1C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871A9A"/>
    <w:multiLevelType w:val="hybridMultilevel"/>
    <w:tmpl w:val="65FCE330"/>
    <w:lvl w:ilvl="0" w:tplc="29EA64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006F51"/>
    <w:multiLevelType w:val="hybridMultilevel"/>
    <w:tmpl w:val="C494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8731DB"/>
    <w:multiLevelType w:val="hybridMultilevel"/>
    <w:tmpl w:val="B64AE17E"/>
    <w:lvl w:ilvl="0" w:tplc="D190342A">
      <w:start w:val="1"/>
      <w:numFmt w:val="lowerRoman"/>
      <w:lvlText w:val="%1)"/>
      <w:lvlJc w:val="left"/>
      <w:pPr>
        <w:ind w:left="1080" w:hanging="720"/>
      </w:pPr>
      <w:rPr>
        <w:rFonts w:ascii="Calibri" w:hAnsi="Calibr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7F5419"/>
    <w:multiLevelType w:val="hybridMultilevel"/>
    <w:tmpl w:val="1320F06C"/>
    <w:lvl w:ilvl="0" w:tplc="13AAD38E">
      <w:start w:val="1"/>
      <w:numFmt w:val="lowerLetter"/>
      <w:pStyle w:val="List2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6B6E4B"/>
    <w:multiLevelType w:val="hybridMultilevel"/>
    <w:tmpl w:val="65FCE330"/>
    <w:lvl w:ilvl="0" w:tplc="29EA64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F66412"/>
    <w:multiLevelType w:val="hybridMultilevel"/>
    <w:tmpl w:val="A604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AD1E2F"/>
    <w:multiLevelType w:val="hybridMultilevel"/>
    <w:tmpl w:val="72C455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AE3A3D"/>
    <w:multiLevelType w:val="hybridMultilevel"/>
    <w:tmpl w:val="018EF1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8D6142"/>
    <w:multiLevelType w:val="hybridMultilevel"/>
    <w:tmpl w:val="69DCA0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2D6C6E"/>
    <w:multiLevelType w:val="hybridMultilevel"/>
    <w:tmpl w:val="85DCAC20"/>
    <w:lvl w:ilvl="0" w:tplc="0409000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38">
    <w:nsid w:val="59B133CC"/>
    <w:multiLevelType w:val="hybridMultilevel"/>
    <w:tmpl w:val="C67AD3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C1C6DCB"/>
    <w:multiLevelType w:val="multilevel"/>
    <w:tmpl w:val="3CEC9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EE4174C"/>
    <w:multiLevelType w:val="hybridMultilevel"/>
    <w:tmpl w:val="B43AA30A"/>
    <w:lvl w:ilvl="0" w:tplc="D190342A">
      <w:start w:val="1"/>
      <w:numFmt w:val="lowerRoman"/>
      <w:lvlText w:val="%1)"/>
      <w:lvlJc w:val="left"/>
      <w:pPr>
        <w:ind w:left="1080" w:hanging="720"/>
      </w:pPr>
      <w:rPr>
        <w:rFonts w:ascii="Calibri" w:hAnsi="Calibr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4C262C"/>
    <w:multiLevelType w:val="hybridMultilevel"/>
    <w:tmpl w:val="439E9B2A"/>
    <w:lvl w:ilvl="0" w:tplc="80AAA05E">
      <w:start w:val="1"/>
      <w:numFmt w:val="decimal"/>
      <w:pStyle w:val="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8136F27"/>
    <w:multiLevelType w:val="hybridMultilevel"/>
    <w:tmpl w:val="F3A6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6D3829"/>
    <w:multiLevelType w:val="hybridMultilevel"/>
    <w:tmpl w:val="718A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6D186F"/>
    <w:multiLevelType w:val="hybridMultilevel"/>
    <w:tmpl w:val="2AF0A826"/>
    <w:lvl w:ilvl="0" w:tplc="040C000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45">
    <w:nsid w:val="702F1B8D"/>
    <w:multiLevelType w:val="hybridMultilevel"/>
    <w:tmpl w:val="51E4EDA4"/>
    <w:lvl w:ilvl="0" w:tplc="D9FC3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3491F"/>
    <w:multiLevelType w:val="hybridMultilevel"/>
    <w:tmpl w:val="DAFEC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89012D"/>
    <w:multiLevelType w:val="hybridMultilevel"/>
    <w:tmpl w:val="8AEC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C47D52"/>
    <w:multiLevelType w:val="hybridMultilevel"/>
    <w:tmpl w:val="11E60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4A2C2A"/>
    <w:multiLevelType w:val="multilevel"/>
    <w:tmpl w:val="91DC08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7C910EAA"/>
    <w:multiLevelType w:val="hybridMultilevel"/>
    <w:tmpl w:val="6684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63453A"/>
    <w:multiLevelType w:val="hybridMultilevel"/>
    <w:tmpl w:val="EC02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47"/>
  </w:num>
  <w:num w:numId="13">
    <w:abstractNumId w:val="22"/>
  </w:num>
  <w:num w:numId="14">
    <w:abstractNumId w:val="10"/>
  </w:num>
  <w:num w:numId="15">
    <w:abstractNumId w:val="43"/>
  </w:num>
  <w:num w:numId="16">
    <w:abstractNumId w:val="4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30"/>
  </w:num>
  <w:num w:numId="23">
    <w:abstractNumId w:val="41"/>
  </w:num>
  <w:num w:numId="24">
    <w:abstractNumId w:val="31"/>
  </w:num>
  <w:num w:numId="25">
    <w:abstractNumId w:val="31"/>
    <w:lvlOverride w:ilvl="0">
      <w:startOverride w:val="1"/>
    </w:lvlOverride>
  </w:num>
  <w:num w:numId="26">
    <w:abstractNumId w:val="31"/>
    <w:lvlOverride w:ilvl="0">
      <w:startOverride w:val="1"/>
    </w:lvlOverride>
  </w:num>
  <w:num w:numId="27">
    <w:abstractNumId w:val="49"/>
  </w:num>
  <w:num w:numId="28">
    <w:abstractNumId w:val="16"/>
  </w:num>
  <w:num w:numId="29">
    <w:abstractNumId w:val="29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50"/>
  </w:num>
  <w:num w:numId="34">
    <w:abstractNumId w:val="51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6"/>
  </w:num>
  <w:num w:numId="38">
    <w:abstractNumId w:val="24"/>
  </w:num>
  <w:num w:numId="39">
    <w:abstractNumId w:val="20"/>
  </w:num>
  <w:num w:numId="40">
    <w:abstractNumId w:val="48"/>
  </w:num>
  <w:num w:numId="41">
    <w:abstractNumId w:val="34"/>
  </w:num>
  <w:num w:numId="42">
    <w:abstractNumId w:val="25"/>
  </w:num>
  <w:num w:numId="43">
    <w:abstractNumId w:val="44"/>
  </w:num>
  <w:num w:numId="44">
    <w:abstractNumId w:val="37"/>
  </w:num>
  <w:num w:numId="45">
    <w:abstractNumId w:val="28"/>
  </w:num>
  <w:num w:numId="46">
    <w:abstractNumId w:val="32"/>
  </w:num>
  <w:num w:numId="47">
    <w:abstractNumId w:val="33"/>
  </w:num>
  <w:num w:numId="48">
    <w:abstractNumId w:val="46"/>
  </w:num>
  <w:num w:numId="49">
    <w:abstractNumId w:val="42"/>
  </w:num>
  <w:num w:numId="50">
    <w:abstractNumId w:val="23"/>
  </w:num>
  <w:num w:numId="51">
    <w:abstractNumId w:val="19"/>
  </w:num>
  <w:num w:numId="52">
    <w:abstractNumId w:val="38"/>
  </w:num>
  <w:num w:numId="53">
    <w:abstractNumId w:val="21"/>
  </w:num>
  <w:num w:numId="54">
    <w:abstractNumId w:val="35"/>
  </w:num>
  <w:num w:numId="55">
    <w:abstractNumId w:val="45"/>
  </w:num>
  <w:num w:numId="56">
    <w:abstractNumId w:val="36"/>
  </w:num>
  <w:num w:numId="57">
    <w:abstractNumId w:val="18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en-GB" w:vendorID="2" w:dllVersion="6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B0596"/>
    <w:rsid w:val="00000393"/>
    <w:rsid w:val="00000C9C"/>
    <w:rsid w:val="00000F1C"/>
    <w:rsid w:val="00001A4E"/>
    <w:rsid w:val="00001F70"/>
    <w:rsid w:val="00002A03"/>
    <w:rsid w:val="00002E67"/>
    <w:rsid w:val="000035DB"/>
    <w:rsid w:val="00003651"/>
    <w:rsid w:val="000039B0"/>
    <w:rsid w:val="00003A81"/>
    <w:rsid w:val="00003E50"/>
    <w:rsid w:val="00003FB3"/>
    <w:rsid w:val="00004689"/>
    <w:rsid w:val="00004DB1"/>
    <w:rsid w:val="000052FC"/>
    <w:rsid w:val="00005A67"/>
    <w:rsid w:val="00005C68"/>
    <w:rsid w:val="00006EFD"/>
    <w:rsid w:val="000072DC"/>
    <w:rsid w:val="00007615"/>
    <w:rsid w:val="00007726"/>
    <w:rsid w:val="0000775D"/>
    <w:rsid w:val="00007B6E"/>
    <w:rsid w:val="00007D0C"/>
    <w:rsid w:val="00007FD0"/>
    <w:rsid w:val="00010027"/>
    <w:rsid w:val="00010701"/>
    <w:rsid w:val="000109F2"/>
    <w:rsid w:val="000109FC"/>
    <w:rsid w:val="00010A56"/>
    <w:rsid w:val="0001102D"/>
    <w:rsid w:val="000112BA"/>
    <w:rsid w:val="00011916"/>
    <w:rsid w:val="00011D20"/>
    <w:rsid w:val="000122E5"/>
    <w:rsid w:val="00012DFC"/>
    <w:rsid w:val="000136DF"/>
    <w:rsid w:val="000137CA"/>
    <w:rsid w:val="00013890"/>
    <w:rsid w:val="00013B71"/>
    <w:rsid w:val="00014274"/>
    <w:rsid w:val="0001491E"/>
    <w:rsid w:val="00014C37"/>
    <w:rsid w:val="00014CF9"/>
    <w:rsid w:val="000151A1"/>
    <w:rsid w:val="000159A2"/>
    <w:rsid w:val="000159ED"/>
    <w:rsid w:val="000163CA"/>
    <w:rsid w:val="00017760"/>
    <w:rsid w:val="00017AAF"/>
    <w:rsid w:val="00020CBA"/>
    <w:rsid w:val="0002102F"/>
    <w:rsid w:val="000212EB"/>
    <w:rsid w:val="00021953"/>
    <w:rsid w:val="00021DEE"/>
    <w:rsid w:val="00021E6D"/>
    <w:rsid w:val="00021EEF"/>
    <w:rsid w:val="00022140"/>
    <w:rsid w:val="000226B2"/>
    <w:rsid w:val="0002304C"/>
    <w:rsid w:val="00023140"/>
    <w:rsid w:val="0002353A"/>
    <w:rsid w:val="0002357C"/>
    <w:rsid w:val="000236CD"/>
    <w:rsid w:val="00024802"/>
    <w:rsid w:val="00025794"/>
    <w:rsid w:val="00026055"/>
    <w:rsid w:val="000264C7"/>
    <w:rsid w:val="000266E8"/>
    <w:rsid w:val="000267B5"/>
    <w:rsid w:val="00026A1B"/>
    <w:rsid w:val="00026EAC"/>
    <w:rsid w:val="00026F5F"/>
    <w:rsid w:val="000271A1"/>
    <w:rsid w:val="00027327"/>
    <w:rsid w:val="0002733A"/>
    <w:rsid w:val="000278C5"/>
    <w:rsid w:val="000279E2"/>
    <w:rsid w:val="00027CD2"/>
    <w:rsid w:val="00027DEA"/>
    <w:rsid w:val="00030442"/>
    <w:rsid w:val="0003047A"/>
    <w:rsid w:val="0003057B"/>
    <w:rsid w:val="000307A6"/>
    <w:rsid w:val="00030926"/>
    <w:rsid w:val="000310A1"/>
    <w:rsid w:val="000314EE"/>
    <w:rsid w:val="00031928"/>
    <w:rsid w:val="00031C35"/>
    <w:rsid w:val="000329DF"/>
    <w:rsid w:val="00032B8A"/>
    <w:rsid w:val="0003334E"/>
    <w:rsid w:val="000335A2"/>
    <w:rsid w:val="00033A8E"/>
    <w:rsid w:val="00033D70"/>
    <w:rsid w:val="00033DB2"/>
    <w:rsid w:val="00033E1B"/>
    <w:rsid w:val="00033E53"/>
    <w:rsid w:val="0003418E"/>
    <w:rsid w:val="00034760"/>
    <w:rsid w:val="00034972"/>
    <w:rsid w:val="000352F9"/>
    <w:rsid w:val="0003566B"/>
    <w:rsid w:val="0003590B"/>
    <w:rsid w:val="00035C2C"/>
    <w:rsid w:val="00035D24"/>
    <w:rsid w:val="0003688C"/>
    <w:rsid w:val="00036FE7"/>
    <w:rsid w:val="0003717C"/>
    <w:rsid w:val="00037481"/>
    <w:rsid w:val="00037923"/>
    <w:rsid w:val="00037D10"/>
    <w:rsid w:val="00037FC4"/>
    <w:rsid w:val="00041027"/>
    <w:rsid w:val="00041669"/>
    <w:rsid w:val="0004187D"/>
    <w:rsid w:val="00042256"/>
    <w:rsid w:val="00042C3C"/>
    <w:rsid w:val="00042DD8"/>
    <w:rsid w:val="00042F2F"/>
    <w:rsid w:val="00043171"/>
    <w:rsid w:val="00043891"/>
    <w:rsid w:val="0004458E"/>
    <w:rsid w:val="00044B88"/>
    <w:rsid w:val="00044F4B"/>
    <w:rsid w:val="00045218"/>
    <w:rsid w:val="000459A3"/>
    <w:rsid w:val="00045B9B"/>
    <w:rsid w:val="00045BFF"/>
    <w:rsid w:val="000467D7"/>
    <w:rsid w:val="00046944"/>
    <w:rsid w:val="00046F09"/>
    <w:rsid w:val="000475AB"/>
    <w:rsid w:val="00047A44"/>
    <w:rsid w:val="0005015A"/>
    <w:rsid w:val="000502E1"/>
    <w:rsid w:val="0005098D"/>
    <w:rsid w:val="0005100A"/>
    <w:rsid w:val="000511FB"/>
    <w:rsid w:val="0005151D"/>
    <w:rsid w:val="00051824"/>
    <w:rsid w:val="00051C1D"/>
    <w:rsid w:val="00052009"/>
    <w:rsid w:val="00052794"/>
    <w:rsid w:val="00052800"/>
    <w:rsid w:val="00052C2D"/>
    <w:rsid w:val="000530D0"/>
    <w:rsid w:val="000534E0"/>
    <w:rsid w:val="00054A6A"/>
    <w:rsid w:val="00054AFF"/>
    <w:rsid w:val="00054C04"/>
    <w:rsid w:val="00054FBC"/>
    <w:rsid w:val="00055653"/>
    <w:rsid w:val="0005659A"/>
    <w:rsid w:val="00056659"/>
    <w:rsid w:val="0005670F"/>
    <w:rsid w:val="00056CE8"/>
    <w:rsid w:val="00056EFA"/>
    <w:rsid w:val="00056F27"/>
    <w:rsid w:val="0005717F"/>
    <w:rsid w:val="000575E7"/>
    <w:rsid w:val="00057716"/>
    <w:rsid w:val="00057724"/>
    <w:rsid w:val="00057A19"/>
    <w:rsid w:val="00057AFD"/>
    <w:rsid w:val="00057B9B"/>
    <w:rsid w:val="00057DF8"/>
    <w:rsid w:val="00060575"/>
    <w:rsid w:val="00060AEB"/>
    <w:rsid w:val="00060B49"/>
    <w:rsid w:val="000611E3"/>
    <w:rsid w:val="00061748"/>
    <w:rsid w:val="00061839"/>
    <w:rsid w:val="00061955"/>
    <w:rsid w:val="00061D15"/>
    <w:rsid w:val="00062227"/>
    <w:rsid w:val="000626D7"/>
    <w:rsid w:val="000628E5"/>
    <w:rsid w:val="00062BEA"/>
    <w:rsid w:val="00062C0A"/>
    <w:rsid w:val="0006392B"/>
    <w:rsid w:val="00063F2D"/>
    <w:rsid w:val="00064119"/>
    <w:rsid w:val="000644C1"/>
    <w:rsid w:val="00064C5C"/>
    <w:rsid w:val="00065031"/>
    <w:rsid w:val="0006513D"/>
    <w:rsid w:val="00065C70"/>
    <w:rsid w:val="00066387"/>
    <w:rsid w:val="00066478"/>
    <w:rsid w:val="0006696A"/>
    <w:rsid w:val="00066AE2"/>
    <w:rsid w:val="00067254"/>
    <w:rsid w:val="00067343"/>
    <w:rsid w:val="00067401"/>
    <w:rsid w:val="0007031C"/>
    <w:rsid w:val="00070360"/>
    <w:rsid w:val="0007056D"/>
    <w:rsid w:val="00070571"/>
    <w:rsid w:val="00070589"/>
    <w:rsid w:val="00070789"/>
    <w:rsid w:val="00070F11"/>
    <w:rsid w:val="00071697"/>
    <w:rsid w:val="00071C5C"/>
    <w:rsid w:val="00071DBD"/>
    <w:rsid w:val="00071EC5"/>
    <w:rsid w:val="00072015"/>
    <w:rsid w:val="00072029"/>
    <w:rsid w:val="00072466"/>
    <w:rsid w:val="00072BDB"/>
    <w:rsid w:val="00072E60"/>
    <w:rsid w:val="00072EDD"/>
    <w:rsid w:val="00072FCB"/>
    <w:rsid w:val="00073185"/>
    <w:rsid w:val="00074222"/>
    <w:rsid w:val="00074A0F"/>
    <w:rsid w:val="000751E7"/>
    <w:rsid w:val="0007557A"/>
    <w:rsid w:val="000757A5"/>
    <w:rsid w:val="00075B0B"/>
    <w:rsid w:val="00075D42"/>
    <w:rsid w:val="00075E4C"/>
    <w:rsid w:val="00075E88"/>
    <w:rsid w:val="000761B7"/>
    <w:rsid w:val="000765D8"/>
    <w:rsid w:val="000767AB"/>
    <w:rsid w:val="00076AE0"/>
    <w:rsid w:val="00076C92"/>
    <w:rsid w:val="00076CF7"/>
    <w:rsid w:val="00077194"/>
    <w:rsid w:val="0007725C"/>
    <w:rsid w:val="00077A1D"/>
    <w:rsid w:val="000806FC"/>
    <w:rsid w:val="00080767"/>
    <w:rsid w:val="000808B3"/>
    <w:rsid w:val="00080C81"/>
    <w:rsid w:val="00080D3C"/>
    <w:rsid w:val="00080EDE"/>
    <w:rsid w:val="00080F45"/>
    <w:rsid w:val="000813CF"/>
    <w:rsid w:val="0008173A"/>
    <w:rsid w:val="00081A1F"/>
    <w:rsid w:val="00081A9E"/>
    <w:rsid w:val="0008233A"/>
    <w:rsid w:val="000825D7"/>
    <w:rsid w:val="00082693"/>
    <w:rsid w:val="00082786"/>
    <w:rsid w:val="00083002"/>
    <w:rsid w:val="00083A3D"/>
    <w:rsid w:val="00083E2B"/>
    <w:rsid w:val="000842D2"/>
    <w:rsid w:val="0008474A"/>
    <w:rsid w:val="00084F1A"/>
    <w:rsid w:val="000853F6"/>
    <w:rsid w:val="00085915"/>
    <w:rsid w:val="000859CC"/>
    <w:rsid w:val="00085D1A"/>
    <w:rsid w:val="00085D63"/>
    <w:rsid w:val="000867AF"/>
    <w:rsid w:val="000870DC"/>
    <w:rsid w:val="00087172"/>
    <w:rsid w:val="000871C3"/>
    <w:rsid w:val="0008785F"/>
    <w:rsid w:val="00087938"/>
    <w:rsid w:val="00087B42"/>
    <w:rsid w:val="00087C1F"/>
    <w:rsid w:val="00090805"/>
    <w:rsid w:val="000908F1"/>
    <w:rsid w:val="0009102F"/>
    <w:rsid w:val="00091190"/>
    <w:rsid w:val="000913C4"/>
    <w:rsid w:val="0009188F"/>
    <w:rsid w:val="000918E8"/>
    <w:rsid w:val="00091BC5"/>
    <w:rsid w:val="0009218F"/>
    <w:rsid w:val="0009230C"/>
    <w:rsid w:val="000927FB"/>
    <w:rsid w:val="00092AF0"/>
    <w:rsid w:val="00092C54"/>
    <w:rsid w:val="00093056"/>
    <w:rsid w:val="00093DC8"/>
    <w:rsid w:val="00093E3C"/>
    <w:rsid w:val="00094B81"/>
    <w:rsid w:val="0009526D"/>
    <w:rsid w:val="00095422"/>
    <w:rsid w:val="00095479"/>
    <w:rsid w:val="0009572B"/>
    <w:rsid w:val="000957C3"/>
    <w:rsid w:val="00095A75"/>
    <w:rsid w:val="00095D12"/>
    <w:rsid w:val="00095F1E"/>
    <w:rsid w:val="000964BE"/>
    <w:rsid w:val="000968DD"/>
    <w:rsid w:val="000969FF"/>
    <w:rsid w:val="00096DC0"/>
    <w:rsid w:val="00097812"/>
    <w:rsid w:val="000979EC"/>
    <w:rsid w:val="00097F8D"/>
    <w:rsid w:val="000A002F"/>
    <w:rsid w:val="000A08CE"/>
    <w:rsid w:val="000A0E2B"/>
    <w:rsid w:val="000A0EB3"/>
    <w:rsid w:val="000A10C3"/>
    <w:rsid w:val="000A1362"/>
    <w:rsid w:val="000A15E8"/>
    <w:rsid w:val="000A17CC"/>
    <w:rsid w:val="000A1888"/>
    <w:rsid w:val="000A2106"/>
    <w:rsid w:val="000A2BDD"/>
    <w:rsid w:val="000A2EE6"/>
    <w:rsid w:val="000A3317"/>
    <w:rsid w:val="000A33A7"/>
    <w:rsid w:val="000A3548"/>
    <w:rsid w:val="000A3695"/>
    <w:rsid w:val="000A3743"/>
    <w:rsid w:val="000A3C78"/>
    <w:rsid w:val="000A4171"/>
    <w:rsid w:val="000A41CC"/>
    <w:rsid w:val="000A47CC"/>
    <w:rsid w:val="000A4C42"/>
    <w:rsid w:val="000A4E17"/>
    <w:rsid w:val="000A5889"/>
    <w:rsid w:val="000A59DF"/>
    <w:rsid w:val="000A5B13"/>
    <w:rsid w:val="000A5B91"/>
    <w:rsid w:val="000A5D9B"/>
    <w:rsid w:val="000A5E2E"/>
    <w:rsid w:val="000A6761"/>
    <w:rsid w:val="000A67F2"/>
    <w:rsid w:val="000A6A61"/>
    <w:rsid w:val="000A6E87"/>
    <w:rsid w:val="000A7843"/>
    <w:rsid w:val="000A7E23"/>
    <w:rsid w:val="000B0EDA"/>
    <w:rsid w:val="000B176E"/>
    <w:rsid w:val="000B1989"/>
    <w:rsid w:val="000B1B99"/>
    <w:rsid w:val="000B1DF3"/>
    <w:rsid w:val="000B2BDD"/>
    <w:rsid w:val="000B37F9"/>
    <w:rsid w:val="000B3A25"/>
    <w:rsid w:val="000B415A"/>
    <w:rsid w:val="000B41A5"/>
    <w:rsid w:val="000B41D9"/>
    <w:rsid w:val="000B45CC"/>
    <w:rsid w:val="000B46B1"/>
    <w:rsid w:val="000B4BD8"/>
    <w:rsid w:val="000B4F12"/>
    <w:rsid w:val="000B67C6"/>
    <w:rsid w:val="000B6A6A"/>
    <w:rsid w:val="000B6A76"/>
    <w:rsid w:val="000B6B56"/>
    <w:rsid w:val="000B6C29"/>
    <w:rsid w:val="000B6ED9"/>
    <w:rsid w:val="000B7BA1"/>
    <w:rsid w:val="000B7F6B"/>
    <w:rsid w:val="000C0537"/>
    <w:rsid w:val="000C0761"/>
    <w:rsid w:val="000C09FB"/>
    <w:rsid w:val="000C0BC3"/>
    <w:rsid w:val="000C0E80"/>
    <w:rsid w:val="000C179D"/>
    <w:rsid w:val="000C1B9B"/>
    <w:rsid w:val="000C233C"/>
    <w:rsid w:val="000C283F"/>
    <w:rsid w:val="000C2A5C"/>
    <w:rsid w:val="000C2CBB"/>
    <w:rsid w:val="000C2F34"/>
    <w:rsid w:val="000C32F8"/>
    <w:rsid w:val="000C339E"/>
    <w:rsid w:val="000C430B"/>
    <w:rsid w:val="000C442A"/>
    <w:rsid w:val="000C4457"/>
    <w:rsid w:val="000C4A2A"/>
    <w:rsid w:val="000C4F8B"/>
    <w:rsid w:val="000C5387"/>
    <w:rsid w:val="000C5712"/>
    <w:rsid w:val="000C574D"/>
    <w:rsid w:val="000C5787"/>
    <w:rsid w:val="000C581A"/>
    <w:rsid w:val="000C5BAF"/>
    <w:rsid w:val="000C5F23"/>
    <w:rsid w:val="000C672E"/>
    <w:rsid w:val="000C6D67"/>
    <w:rsid w:val="000C71D8"/>
    <w:rsid w:val="000C74B5"/>
    <w:rsid w:val="000C7AF0"/>
    <w:rsid w:val="000C7FE2"/>
    <w:rsid w:val="000D018E"/>
    <w:rsid w:val="000D0547"/>
    <w:rsid w:val="000D0A15"/>
    <w:rsid w:val="000D0E20"/>
    <w:rsid w:val="000D0F33"/>
    <w:rsid w:val="000D1409"/>
    <w:rsid w:val="000D1676"/>
    <w:rsid w:val="000D1D48"/>
    <w:rsid w:val="000D1E54"/>
    <w:rsid w:val="000D20B8"/>
    <w:rsid w:val="000D2141"/>
    <w:rsid w:val="000D2601"/>
    <w:rsid w:val="000D2A64"/>
    <w:rsid w:val="000D2DA0"/>
    <w:rsid w:val="000D335B"/>
    <w:rsid w:val="000D35AC"/>
    <w:rsid w:val="000D482E"/>
    <w:rsid w:val="000D48CE"/>
    <w:rsid w:val="000D4A37"/>
    <w:rsid w:val="000D4EC6"/>
    <w:rsid w:val="000D5179"/>
    <w:rsid w:val="000D519E"/>
    <w:rsid w:val="000D5591"/>
    <w:rsid w:val="000D5A54"/>
    <w:rsid w:val="000D5AAA"/>
    <w:rsid w:val="000D5B74"/>
    <w:rsid w:val="000D646F"/>
    <w:rsid w:val="000D684C"/>
    <w:rsid w:val="000D694F"/>
    <w:rsid w:val="000D6C13"/>
    <w:rsid w:val="000D6D2E"/>
    <w:rsid w:val="000D70B5"/>
    <w:rsid w:val="000D7441"/>
    <w:rsid w:val="000D75AE"/>
    <w:rsid w:val="000D769F"/>
    <w:rsid w:val="000D78E9"/>
    <w:rsid w:val="000D7ED3"/>
    <w:rsid w:val="000D7FD0"/>
    <w:rsid w:val="000E1469"/>
    <w:rsid w:val="000E14F1"/>
    <w:rsid w:val="000E1C60"/>
    <w:rsid w:val="000E2042"/>
    <w:rsid w:val="000E21AF"/>
    <w:rsid w:val="000E24E2"/>
    <w:rsid w:val="000E2B88"/>
    <w:rsid w:val="000E2BC5"/>
    <w:rsid w:val="000E33C6"/>
    <w:rsid w:val="000E3481"/>
    <w:rsid w:val="000E34D1"/>
    <w:rsid w:val="000E3D82"/>
    <w:rsid w:val="000E418B"/>
    <w:rsid w:val="000E4245"/>
    <w:rsid w:val="000E4313"/>
    <w:rsid w:val="000E4679"/>
    <w:rsid w:val="000E4A09"/>
    <w:rsid w:val="000E5398"/>
    <w:rsid w:val="000E56D1"/>
    <w:rsid w:val="000E5924"/>
    <w:rsid w:val="000E5A93"/>
    <w:rsid w:val="000E5B9F"/>
    <w:rsid w:val="000E5FD9"/>
    <w:rsid w:val="000E662F"/>
    <w:rsid w:val="000E6717"/>
    <w:rsid w:val="000E6D73"/>
    <w:rsid w:val="000E7400"/>
    <w:rsid w:val="000E79BC"/>
    <w:rsid w:val="000E7B8B"/>
    <w:rsid w:val="000E7CBB"/>
    <w:rsid w:val="000E7D9B"/>
    <w:rsid w:val="000E7F6D"/>
    <w:rsid w:val="000F035F"/>
    <w:rsid w:val="000F06F8"/>
    <w:rsid w:val="000F20B7"/>
    <w:rsid w:val="000F20D0"/>
    <w:rsid w:val="000F3F32"/>
    <w:rsid w:val="000F4247"/>
    <w:rsid w:val="000F451B"/>
    <w:rsid w:val="000F4C8A"/>
    <w:rsid w:val="000F4FD1"/>
    <w:rsid w:val="000F508D"/>
    <w:rsid w:val="000F5218"/>
    <w:rsid w:val="000F572E"/>
    <w:rsid w:val="000F587D"/>
    <w:rsid w:val="000F5E47"/>
    <w:rsid w:val="000F6884"/>
    <w:rsid w:val="000F7A98"/>
    <w:rsid w:val="000F7E33"/>
    <w:rsid w:val="000F7E8C"/>
    <w:rsid w:val="0010015E"/>
    <w:rsid w:val="00100CA0"/>
    <w:rsid w:val="001015E8"/>
    <w:rsid w:val="00101601"/>
    <w:rsid w:val="00101B3C"/>
    <w:rsid w:val="00102024"/>
    <w:rsid w:val="00102074"/>
    <w:rsid w:val="001021DB"/>
    <w:rsid w:val="0010221E"/>
    <w:rsid w:val="00102D48"/>
    <w:rsid w:val="00102D69"/>
    <w:rsid w:val="00103246"/>
    <w:rsid w:val="001041AC"/>
    <w:rsid w:val="00104598"/>
    <w:rsid w:val="001046B4"/>
    <w:rsid w:val="00104733"/>
    <w:rsid w:val="0010481F"/>
    <w:rsid w:val="001049A0"/>
    <w:rsid w:val="00104D35"/>
    <w:rsid w:val="00104FC0"/>
    <w:rsid w:val="001051EC"/>
    <w:rsid w:val="00105AAC"/>
    <w:rsid w:val="00105D49"/>
    <w:rsid w:val="00106410"/>
    <w:rsid w:val="001069CB"/>
    <w:rsid w:val="00106E12"/>
    <w:rsid w:val="0010738E"/>
    <w:rsid w:val="001073CD"/>
    <w:rsid w:val="001075B3"/>
    <w:rsid w:val="001076D6"/>
    <w:rsid w:val="00107A7D"/>
    <w:rsid w:val="00107B2D"/>
    <w:rsid w:val="0011001C"/>
    <w:rsid w:val="001101BD"/>
    <w:rsid w:val="0011092F"/>
    <w:rsid w:val="00111D77"/>
    <w:rsid w:val="00111DD0"/>
    <w:rsid w:val="00111F09"/>
    <w:rsid w:val="001127EE"/>
    <w:rsid w:val="00112F62"/>
    <w:rsid w:val="00113F68"/>
    <w:rsid w:val="00114A1E"/>
    <w:rsid w:val="00114CC7"/>
    <w:rsid w:val="00114DD1"/>
    <w:rsid w:val="00114F04"/>
    <w:rsid w:val="001152FE"/>
    <w:rsid w:val="00115B0F"/>
    <w:rsid w:val="00115BF0"/>
    <w:rsid w:val="00116DFC"/>
    <w:rsid w:val="001174D7"/>
    <w:rsid w:val="00117C64"/>
    <w:rsid w:val="00120226"/>
    <w:rsid w:val="0012027D"/>
    <w:rsid w:val="00120BDF"/>
    <w:rsid w:val="00120E89"/>
    <w:rsid w:val="00120FD7"/>
    <w:rsid w:val="0012165C"/>
    <w:rsid w:val="00121B91"/>
    <w:rsid w:val="00122669"/>
    <w:rsid w:val="0012306F"/>
    <w:rsid w:val="00123379"/>
    <w:rsid w:val="001238E6"/>
    <w:rsid w:val="001238EA"/>
    <w:rsid w:val="00123EE2"/>
    <w:rsid w:val="00124142"/>
    <w:rsid w:val="001244F9"/>
    <w:rsid w:val="00124905"/>
    <w:rsid w:val="00124FF2"/>
    <w:rsid w:val="0012511C"/>
    <w:rsid w:val="00125372"/>
    <w:rsid w:val="001256C3"/>
    <w:rsid w:val="001257DA"/>
    <w:rsid w:val="001268CF"/>
    <w:rsid w:val="00126FB3"/>
    <w:rsid w:val="00127E86"/>
    <w:rsid w:val="001308E7"/>
    <w:rsid w:val="00130A41"/>
    <w:rsid w:val="0013100B"/>
    <w:rsid w:val="001310CB"/>
    <w:rsid w:val="00131158"/>
    <w:rsid w:val="00133805"/>
    <w:rsid w:val="00133829"/>
    <w:rsid w:val="00133CD5"/>
    <w:rsid w:val="001341F4"/>
    <w:rsid w:val="00134D73"/>
    <w:rsid w:val="00134E06"/>
    <w:rsid w:val="00135055"/>
    <w:rsid w:val="0013538C"/>
    <w:rsid w:val="00135899"/>
    <w:rsid w:val="00135EA2"/>
    <w:rsid w:val="00136047"/>
    <w:rsid w:val="00136696"/>
    <w:rsid w:val="001368CF"/>
    <w:rsid w:val="00136AEB"/>
    <w:rsid w:val="00136BC1"/>
    <w:rsid w:val="00137B6F"/>
    <w:rsid w:val="001401F8"/>
    <w:rsid w:val="001402C8"/>
    <w:rsid w:val="00140439"/>
    <w:rsid w:val="00140670"/>
    <w:rsid w:val="00140811"/>
    <w:rsid w:val="00140836"/>
    <w:rsid w:val="0014091C"/>
    <w:rsid w:val="001416E6"/>
    <w:rsid w:val="0014228C"/>
    <w:rsid w:val="001423A9"/>
    <w:rsid w:val="001429FC"/>
    <w:rsid w:val="00142CAF"/>
    <w:rsid w:val="00143534"/>
    <w:rsid w:val="00143B00"/>
    <w:rsid w:val="00143C9B"/>
    <w:rsid w:val="00143DCA"/>
    <w:rsid w:val="00143FD8"/>
    <w:rsid w:val="001446DE"/>
    <w:rsid w:val="00145823"/>
    <w:rsid w:val="00145A94"/>
    <w:rsid w:val="00145CDA"/>
    <w:rsid w:val="00146406"/>
    <w:rsid w:val="00146450"/>
    <w:rsid w:val="00146D48"/>
    <w:rsid w:val="00147708"/>
    <w:rsid w:val="00147C90"/>
    <w:rsid w:val="0015016B"/>
    <w:rsid w:val="00150548"/>
    <w:rsid w:val="00150B5D"/>
    <w:rsid w:val="00150B98"/>
    <w:rsid w:val="00151099"/>
    <w:rsid w:val="00151A6C"/>
    <w:rsid w:val="0015206E"/>
    <w:rsid w:val="0015210F"/>
    <w:rsid w:val="00152734"/>
    <w:rsid w:val="00152D63"/>
    <w:rsid w:val="00152E36"/>
    <w:rsid w:val="001535EE"/>
    <w:rsid w:val="00153B8A"/>
    <w:rsid w:val="00153E6C"/>
    <w:rsid w:val="00153FDA"/>
    <w:rsid w:val="001546FC"/>
    <w:rsid w:val="0015479F"/>
    <w:rsid w:val="001555A7"/>
    <w:rsid w:val="001559EF"/>
    <w:rsid w:val="00155A15"/>
    <w:rsid w:val="00155A94"/>
    <w:rsid w:val="00156074"/>
    <w:rsid w:val="00156B93"/>
    <w:rsid w:val="00157239"/>
    <w:rsid w:val="001572D2"/>
    <w:rsid w:val="001600C0"/>
    <w:rsid w:val="0016030C"/>
    <w:rsid w:val="001608C3"/>
    <w:rsid w:val="00160B46"/>
    <w:rsid w:val="00161237"/>
    <w:rsid w:val="0016123D"/>
    <w:rsid w:val="00161B7E"/>
    <w:rsid w:val="00161D35"/>
    <w:rsid w:val="00161E09"/>
    <w:rsid w:val="00161EAB"/>
    <w:rsid w:val="00162335"/>
    <w:rsid w:val="00162E45"/>
    <w:rsid w:val="00162F8E"/>
    <w:rsid w:val="00163214"/>
    <w:rsid w:val="0016323E"/>
    <w:rsid w:val="001636C7"/>
    <w:rsid w:val="00163996"/>
    <w:rsid w:val="001644C9"/>
    <w:rsid w:val="0016510B"/>
    <w:rsid w:val="00165124"/>
    <w:rsid w:val="00165520"/>
    <w:rsid w:val="00165764"/>
    <w:rsid w:val="00165DDB"/>
    <w:rsid w:val="00166427"/>
    <w:rsid w:val="001665C3"/>
    <w:rsid w:val="00166A3D"/>
    <w:rsid w:val="00166DBC"/>
    <w:rsid w:val="0016702C"/>
    <w:rsid w:val="001670E3"/>
    <w:rsid w:val="0016731C"/>
    <w:rsid w:val="00167696"/>
    <w:rsid w:val="00167DFB"/>
    <w:rsid w:val="00167E97"/>
    <w:rsid w:val="001700CB"/>
    <w:rsid w:val="00170161"/>
    <w:rsid w:val="001710D7"/>
    <w:rsid w:val="001711C7"/>
    <w:rsid w:val="001727DA"/>
    <w:rsid w:val="00172A1D"/>
    <w:rsid w:val="00172B95"/>
    <w:rsid w:val="00172E4D"/>
    <w:rsid w:val="00172F91"/>
    <w:rsid w:val="00173681"/>
    <w:rsid w:val="0017388A"/>
    <w:rsid w:val="00173C51"/>
    <w:rsid w:val="00173D28"/>
    <w:rsid w:val="00173FAF"/>
    <w:rsid w:val="001746DC"/>
    <w:rsid w:val="00174F60"/>
    <w:rsid w:val="00174F84"/>
    <w:rsid w:val="001756F1"/>
    <w:rsid w:val="0017570C"/>
    <w:rsid w:val="00176E1F"/>
    <w:rsid w:val="001770A0"/>
    <w:rsid w:val="00177557"/>
    <w:rsid w:val="00177FFE"/>
    <w:rsid w:val="001800B5"/>
    <w:rsid w:val="001806E2"/>
    <w:rsid w:val="001808E2"/>
    <w:rsid w:val="001809A5"/>
    <w:rsid w:val="001809CF"/>
    <w:rsid w:val="00180CE9"/>
    <w:rsid w:val="00180D85"/>
    <w:rsid w:val="00181265"/>
    <w:rsid w:val="0018140B"/>
    <w:rsid w:val="00181454"/>
    <w:rsid w:val="00181641"/>
    <w:rsid w:val="001816B1"/>
    <w:rsid w:val="00181B6D"/>
    <w:rsid w:val="00182C7C"/>
    <w:rsid w:val="00182CEC"/>
    <w:rsid w:val="00182DF0"/>
    <w:rsid w:val="00182ED3"/>
    <w:rsid w:val="001830EA"/>
    <w:rsid w:val="001836B3"/>
    <w:rsid w:val="0018384B"/>
    <w:rsid w:val="00183E87"/>
    <w:rsid w:val="001845EF"/>
    <w:rsid w:val="00184640"/>
    <w:rsid w:val="00184A1D"/>
    <w:rsid w:val="00184C37"/>
    <w:rsid w:val="00184CCA"/>
    <w:rsid w:val="00184FC5"/>
    <w:rsid w:val="001850CC"/>
    <w:rsid w:val="001851CC"/>
    <w:rsid w:val="00185359"/>
    <w:rsid w:val="0018537C"/>
    <w:rsid w:val="00185564"/>
    <w:rsid w:val="00185831"/>
    <w:rsid w:val="00185D46"/>
    <w:rsid w:val="00186280"/>
    <w:rsid w:val="00186A81"/>
    <w:rsid w:val="001871AD"/>
    <w:rsid w:val="0018792C"/>
    <w:rsid w:val="00187BA4"/>
    <w:rsid w:val="001901CC"/>
    <w:rsid w:val="00190306"/>
    <w:rsid w:val="0019069F"/>
    <w:rsid w:val="0019083F"/>
    <w:rsid w:val="00190F3D"/>
    <w:rsid w:val="00191004"/>
    <w:rsid w:val="00191088"/>
    <w:rsid w:val="00191100"/>
    <w:rsid w:val="0019148E"/>
    <w:rsid w:val="00191806"/>
    <w:rsid w:val="0019188F"/>
    <w:rsid w:val="00192285"/>
    <w:rsid w:val="001926BD"/>
    <w:rsid w:val="00192780"/>
    <w:rsid w:val="00192982"/>
    <w:rsid w:val="00193BDD"/>
    <w:rsid w:val="00193E34"/>
    <w:rsid w:val="001942E9"/>
    <w:rsid w:val="0019444C"/>
    <w:rsid w:val="0019445C"/>
    <w:rsid w:val="001944BB"/>
    <w:rsid w:val="00194F9C"/>
    <w:rsid w:val="0019570F"/>
    <w:rsid w:val="00195868"/>
    <w:rsid w:val="00195A6A"/>
    <w:rsid w:val="00195D8E"/>
    <w:rsid w:val="00196053"/>
    <w:rsid w:val="00196911"/>
    <w:rsid w:val="0019712A"/>
    <w:rsid w:val="001974E3"/>
    <w:rsid w:val="00197C6E"/>
    <w:rsid w:val="00197F52"/>
    <w:rsid w:val="001A0126"/>
    <w:rsid w:val="001A0162"/>
    <w:rsid w:val="001A0223"/>
    <w:rsid w:val="001A026B"/>
    <w:rsid w:val="001A0393"/>
    <w:rsid w:val="001A06F2"/>
    <w:rsid w:val="001A0772"/>
    <w:rsid w:val="001A1B98"/>
    <w:rsid w:val="001A1C32"/>
    <w:rsid w:val="001A2385"/>
    <w:rsid w:val="001A29E0"/>
    <w:rsid w:val="001A2D8D"/>
    <w:rsid w:val="001A2E2B"/>
    <w:rsid w:val="001A3181"/>
    <w:rsid w:val="001A3E71"/>
    <w:rsid w:val="001A3EB0"/>
    <w:rsid w:val="001A418A"/>
    <w:rsid w:val="001A42E2"/>
    <w:rsid w:val="001A4995"/>
    <w:rsid w:val="001A4DB8"/>
    <w:rsid w:val="001A4FA5"/>
    <w:rsid w:val="001A5647"/>
    <w:rsid w:val="001A5D7F"/>
    <w:rsid w:val="001A64C4"/>
    <w:rsid w:val="001A657F"/>
    <w:rsid w:val="001A74DB"/>
    <w:rsid w:val="001A78C2"/>
    <w:rsid w:val="001A7CCB"/>
    <w:rsid w:val="001A7EAE"/>
    <w:rsid w:val="001B0069"/>
    <w:rsid w:val="001B03BA"/>
    <w:rsid w:val="001B03DC"/>
    <w:rsid w:val="001B0590"/>
    <w:rsid w:val="001B072B"/>
    <w:rsid w:val="001B164D"/>
    <w:rsid w:val="001B1D20"/>
    <w:rsid w:val="001B1EA3"/>
    <w:rsid w:val="001B1FD5"/>
    <w:rsid w:val="001B25F3"/>
    <w:rsid w:val="001B27C8"/>
    <w:rsid w:val="001B2E7E"/>
    <w:rsid w:val="001B2F48"/>
    <w:rsid w:val="001B3345"/>
    <w:rsid w:val="001B343D"/>
    <w:rsid w:val="001B390F"/>
    <w:rsid w:val="001B3CAB"/>
    <w:rsid w:val="001B3DD6"/>
    <w:rsid w:val="001B473F"/>
    <w:rsid w:val="001B47EE"/>
    <w:rsid w:val="001B4D22"/>
    <w:rsid w:val="001B4F1C"/>
    <w:rsid w:val="001B4FBE"/>
    <w:rsid w:val="001B58A9"/>
    <w:rsid w:val="001B6F12"/>
    <w:rsid w:val="001B7224"/>
    <w:rsid w:val="001B7A50"/>
    <w:rsid w:val="001B7B40"/>
    <w:rsid w:val="001C038E"/>
    <w:rsid w:val="001C060D"/>
    <w:rsid w:val="001C17C6"/>
    <w:rsid w:val="001C1873"/>
    <w:rsid w:val="001C19C0"/>
    <w:rsid w:val="001C1BC2"/>
    <w:rsid w:val="001C21EE"/>
    <w:rsid w:val="001C2332"/>
    <w:rsid w:val="001C2607"/>
    <w:rsid w:val="001C2B97"/>
    <w:rsid w:val="001C2C0B"/>
    <w:rsid w:val="001C2CC5"/>
    <w:rsid w:val="001C2D21"/>
    <w:rsid w:val="001C3BF2"/>
    <w:rsid w:val="001C3C99"/>
    <w:rsid w:val="001C477E"/>
    <w:rsid w:val="001C47ED"/>
    <w:rsid w:val="001C4CFA"/>
    <w:rsid w:val="001C4E04"/>
    <w:rsid w:val="001C527F"/>
    <w:rsid w:val="001C55DF"/>
    <w:rsid w:val="001C599C"/>
    <w:rsid w:val="001C5B44"/>
    <w:rsid w:val="001C5B5C"/>
    <w:rsid w:val="001C5FC1"/>
    <w:rsid w:val="001C639D"/>
    <w:rsid w:val="001C63C9"/>
    <w:rsid w:val="001C7037"/>
    <w:rsid w:val="001C732F"/>
    <w:rsid w:val="001C75CE"/>
    <w:rsid w:val="001C76BA"/>
    <w:rsid w:val="001D05CF"/>
    <w:rsid w:val="001D0605"/>
    <w:rsid w:val="001D1A61"/>
    <w:rsid w:val="001D1A65"/>
    <w:rsid w:val="001D1A96"/>
    <w:rsid w:val="001D1CAA"/>
    <w:rsid w:val="001D1D6C"/>
    <w:rsid w:val="001D2422"/>
    <w:rsid w:val="001D2DA7"/>
    <w:rsid w:val="001D2E4C"/>
    <w:rsid w:val="001D3214"/>
    <w:rsid w:val="001D3613"/>
    <w:rsid w:val="001D3FD0"/>
    <w:rsid w:val="001D42FC"/>
    <w:rsid w:val="001D4490"/>
    <w:rsid w:val="001D463A"/>
    <w:rsid w:val="001D51BF"/>
    <w:rsid w:val="001D55BC"/>
    <w:rsid w:val="001D6046"/>
    <w:rsid w:val="001D6123"/>
    <w:rsid w:val="001D6261"/>
    <w:rsid w:val="001D6266"/>
    <w:rsid w:val="001D6A6A"/>
    <w:rsid w:val="001D6D98"/>
    <w:rsid w:val="001D6DC1"/>
    <w:rsid w:val="001D7083"/>
    <w:rsid w:val="001D7093"/>
    <w:rsid w:val="001D78D0"/>
    <w:rsid w:val="001D7BD9"/>
    <w:rsid w:val="001D7C97"/>
    <w:rsid w:val="001D7EC0"/>
    <w:rsid w:val="001D7F12"/>
    <w:rsid w:val="001E034F"/>
    <w:rsid w:val="001E041D"/>
    <w:rsid w:val="001E0442"/>
    <w:rsid w:val="001E080B"/>
    <w:rsid w:val="001E0CDA"/>
    <w:rsid w:val="001E0EC4"/>
    <w:rsid w:val="001E0F85"/>
    <w:rsid w:val="001E1C85"/>
    <w:rsid w:val="001E1DF4"/>
    <w:rsid w:val="001E1E2C"/>
    <w:rsid w:val="001E20F6"/>
    <w:rsid w:val="001E2224"/>
    <w:rsid w:val="001E2FD4"/>
    <w:rsid w:val="001E316E"/>
    <w:rsid w:val="001E3724"/>
    <w:rsid w:val="001E3836"/>
    <w:rsid w:val="001E45D0"/>
    <w:rsid w:val="001E47A9"/>
    <w:rsid w:val="001E48BE"/>
    <w:rsid w:val="001E4DA8"/>
    <w:rsid w:val="001E53BC"/>
    <w:rsid w:val="001E57D0"/>
    <w:rsid w:val="001E5A90"/>
    <w:rsid w:val="001E5B01"/>
    <w:rsid w:val="001E6416"/>
    <w:rsid w:val="001E6931"/>
    <w:rsid w:val="001E6C48"/>
    <w:rsid w:val="001E6C8D"/>
    <w:rsid w:val="001E7270"/>
    <w:rsid w:val="001E754A"/>
    <w:rsid w:val="001E7550"/>
    <w:rsid w:val="001E78F2"/>
    <w:rsid w:val="001E7A4D"/>
    <w:rsid w:val="001F04C2"/>
    <w:rsid w:val="001F0539"/>
    <w:rsid w:val="001F0F21"/>
    <w:rsid w:val="001F14AE"/>
    <w:rsid w:val="001F1604"/>
    <w:rsid w:val="001F1A07"/>
    <w:rsid w:val="001F1E7B"/>
    <w:rsid w:val="001F1F37"/>
    <w:rsid w:val="001F24D9"/>
    <w:rsid w:val="001F2709"/>
    <w:rsid w:val="001F2939"/>
    <w:rsid w:val="001F2A97"/>
    <w:rsid w:val="001F2D40"/>
    <w:rsid w:val="001F2FF1"/>
    <w:rsid w:val="001F3045"/>
    <w:rsid w:val="001F3083"/>
    <w:rsid w:val="001F314C"/>
    <w:rsid w:val="001F3714"/>
    <w:rsid w:val="001F41A1"/>
    <w:rsid w:val="001F43D6"/>
    <w:rsid w:val="001F461D"/>
    <w:rsid w:val="001F562C"/>
    <w:rsid w:val="001F5681"/>
    <w:rsid w:val="001F5A27"/>
    <w:rsid w:val="001F5B6D"/>
    <w:rsid w:val="001F6257"/>
    <w:rsid w:val="001F66A3"/>
    <w:rsid w:val="001F68E2"/>
    <w:rsid w:val="001F6AB6"/>
    <w:rsid w:val="001F6B08"/>
    <w:rsid w:val="001F6CF5"/>
    <w:rsid w:val="001F6EC5"/>
    <w:rsid w:val="001F7859"/>
    <w:rsid w:val="001F7F8D"/>
    <w:rsid w:val="0020098A"/>
    <w:rsid w:val="002009B3"/>
    <w:rsid w:val="002009D2"/>
    <w:rsid w:val="00200D3B"/>
    <w:rsid w:val="002014F7"/>
    <w:rsid w:val="00201CD0"/>
    <w:rsid w:val="002021F9"/>
    <w:rsid w:val="00202C9F"/>
    <w:rsid w:val="0020311B"/>
    <w:rsid w:val="002031A9"/>
    <w:rsid w:val="002036EC"/>
    <w:rsid w:val="00203E16"/>
    <w:rsid w:val="00204D91"/>
    <w:rsid w:val="00204FEB"/>
    <w:rsid w:val="00205020"/>
    <w:rsid w:val="0020536E"/>
    <w:rsid w:val="00205685"/>
    <w:rsid w:val="00205905"/>
    <w:rsid w:val="00205918"/>
    <w:rsid w:val="00205AA6"/>
    <w:rsid w:val="00205ECB"/>
    <w:rsid w:val="00206940"/>
    <w:rsid w:val="00206A13"/>
    <w:rsid w:val="00206BC9"/>
    <w:rsid w:val="00206CEC"/>
    <w:rsid w:val="00207165"/>
    <w:rsid w:val="002074DF"/>
    <w:rsid w:val="00207529"/>
    <w:rsid w:val="0020782D"/>
    <w:rsid w:val="00207C87"/>
    <w:rsid w:val="00210457"/>
    <w:rsid w:val="00210892"/>
    <w:rsid w:val="00210A2C"/>
    <w:rsid w:val="00210F53"/>
    <w:rsid w:val="00211173"/>
    <w:rsid w:val="002112F4"/>
    <w:rsid w:val="00211786"/>
    <w:rsid w:val="0021201D"/>
    <w:rsid w:val="00212289"/>
    <w:rsid w:val="002128E2"/>
    <w:rsid w:val="00212A1F"/>
    <w:rsid w:val="00212A94"/>
    <w:rsid w:val="00212C3C"/>
    <w:rsid w:val="00212E6B"/>
    <w:rsid w:val="0021362B"/>
    <w:rsid w:val="00213CB3"/>
    <w:rsid w:val="00214174"/>
    <w:rsid w:val="002144BA"/>
    <w:rsid w:val="002148ED"/>
    <w:rsid w:val="00214FBA"/>
    <w:rsid w:val="00215841"/>
    <w:rsid w:val="00215FEE"/>
    <w:rsid w:val="0021688E"/>
    <w:rsid w:val="00217067"/>
    <w:rsid w:val="00217183"/>
    <w:rsid w:val="00217C96"/>
    <w:rsid w:val="00220124"/>
    <w:rsid w:val="0022048B"/>
    <w:rsid w:val="00220764"/>
    <w:rsid w:val="0022185E"/>
    <w:rsid w:val="00221E6D"/>
    <w:rsid w:val="002228B7"/>
    <w:rsid w:val="00222B68"/>
    <w:rsid w:val="0022478D"/>
    <w:rsid w:val="0022496C"/>
    <w:rsid w:val="00224A0D"/>
    <w:rsid w:val="00224C3B"/>
    <w:rsid w:val="00225351"/>
    <w:rsid w:val="0022536E"/>
    <w:rsid w:val="00225511"/>
    <w:rsid w:val="002257EB"/>
    <w:rsid w:val="00225F3C"/>
    <w:rsid w:val="00225F87"/>
    <w:rsid w:val="002261B9"/>
    <w:rsid w:val="00226288"/>
    <w:rsid w:val="00226A74"/>
    <w:rsid w:val="00226BB6"/>
    <w:rsid w:val="00227275"/>
    <w:rsid w:val="0022739B"/>
    <w:rsid w:val="00227549"/>
    <w:rsid w:val="00227B02"/>
    <w:rsid w:val="00227C9C"/>
    <w:rsid w:val="00227F56"/>
    <w:rsid w:val="002304AA"/>
    <w:rsid w:val="0023083C"/>
    <w:rsid w:val="00230E2C"/>
    <w:rsid w:val="0023147D"/>
    <w:rsid w:val="002319C3"/>
    <w:rsid w:val="00231EF9"/>
    <w:rsid w:val="002324FC"/>
    <w:rsid w:val="00232C84"/>
    <w:rsid w:val="00232DE5"/>
    <w:rsid w:val="0023315A"/>
    <w:rsid w:val="002334B5"/>
    <w:rsid w:val="0023364F"/>
    <w:rsid w:val="002340DE"/>
    <w:rsid w:val="0023425B"/>
    <w:rsid w:val="00234908"/>
    <w:rsid w:val="00234A6B"/>
    <w:rsid w:val="002352F8"/>
    <w:rsid w:val="00235C96"/>
    <w:rsid w:val="00236082"/>
    <w:rsid w:val="00236225"/>
    <w:rsid w:val="002362B6"/>
    <w:rsid w:val="0023698F"/>
    <w:rsid w:val="00236EFB"/>
    <w:rsid w:val="00237108"/>
    <w:rsid w:val="0023716E"/>
    <w:rsid w:val="002371B7"/>
    <w:rsid w:val="002372B3"/>
    <w:rsid w:val="00237779"/>
    <w:rsid w:val="00237CBC"/>
    <w:rsid w:val="002402F2"/>
    <w:rsid w:val="002403B9"/>
    <w:rsid w:val="002403C3"/>
    <w:rsid w:val="00240442"/>
    <w:rsid w:val="00240D17"/>
    <w:rsid w:val="00240FCA"/>
    <w:rsid w:val="00241793"/>
    <w:rsid w:val="002417F8"/>
    <w:rsid w:val="00241ED1"/>
    <w:rsid w:val="002420B8"/>
    <w:rsid w:val="00242426"/>
    <w:rsid w:val="0024297B"/>
    <w:rsid w:val="00242FF8"/>
    <w:rsid w:val="002431FE"/>
    <w:rsid w:val="0024371F"/>
    <w:rsid w:val="0024375A"/>
    <w:rsid w:val="002438FE"/>
    <w:rsid w:val="00243C67"/>
    <w:rsid w:val="00243D2E"/>
    <w:rsid w:val="00243E17"/>
    <w:rsid w:val="00243E3F"/>
    <w:rsid w:val="00243ECC"/>
    <w:rsid w:val="00244208"/>
    <w:rsid w:val="00244996"/>
    <w:rsid w:val="00244DA9"/>
    <w:rsid w:val="00244E42"/>
    <w:rsid w:val="00245195"/>
    <w:rsid w:val="0024583D"/>
    <w:rsid w:val="00245D3E"/>
    <w:rsid w:val="00245DA6"/>
    <w:rsid w:val="00245FC3"/>
    <w:rsid w:val="002461C9"/>
    <w:rsid w:val="00246AAD"/>
    <w:rsid w:val="0024710D"/>
    <w:rsid w:val="0024739B"/>
    <w:rsid w:val="00247702"/>
    <w:rsid w:val="00247B46"/>
    <w:rsid w:val="00247CD0"/>
    <w:rsid w:val="00247DED"/>
    <w:rsid w:val="00250058"/>
    <w:rsid w:val="002507B5"/>
    <w:rsid w:val="00250A73"/>
    <w:rsid w:val="00251024"/>
    <w:rsid w:val="002510DF"/>
    <w:rsid w:val="002510E1"/>
    <w:rsid w:val="002513FB"/>
    <w:rsid w:val="00251A4E"/>
    <w:rsid w:val="00251C18"/>
    <w:rsid w:val="00251C57"/>
    <w:rsid w:val="0025280F"/>
    <w:rsid w:val="00252865"/>
    <w:rsid w:val="00253417"/>
    <w:rsid w:val="0025341D"/>
    <w:rsid w:val="002539A8"/>
    <w:rsid w:val="00254485"/>
    <w:rsid w:val="00254499"/>
    <w:rsid w:val="00255EB5"/>
    <w:rsid w:val="00256204"/>
    <w:rsid w:val="00256642"/>
    <w:rsid w:val="002566A3"/>
    <w:rsid w:val="002567FD"/>
    <w:rsid w:val="00256A66"/>
    <w:rsid w:val="00257196"/>
    <w:rsid w:val="00257421"/>
    <w:rsid w:val="0025780C"/>
    <w:rsid w:val="00257840"/>
    <w:rsid w:val="002578C3"/>
    <w:rsid w:val="00257CFE"/>
    <w:rsid w:val="002600A2"/>
    <w:rsid w:val="00260D06"/>
    <w:rsid w:val="00261507"/>
    <w:rsid w:val="00261A0A"/>
    <w:rsid w:val="00263163"/>
    <w:rsid w:val="0026377C"/>
    <w:rsid w:val="002637A4"/>
    <w:rsid w:val="00263A61"/>
    <w:rsid w:val="0026424C"/>
    <w:rsid w:val="002644CF"/>
    <w:rsid w:val="0026450B"/>
    <w:rsid w:val="00264606"/>
    <w:rsid w:val="00264C3E"/>
    <w:rsid w:val="00266278"/>
    <w:rsid w:val="002669AE"/>
    <w:rsid w:val="00266C80"/>
    <w:rsid w:val="002677A6"/>
    <w:rsid w:val="00267855"/>
    <w:rsid w:val="00267C38"/>
    <w:rsid w:val="00267F9C"/>
    <w:rsid w:val="0027003C"/>
    <w:rsid w:val="0027010D"/>
    <w:rsid w:val="002701A0"/>
    <w:rsid w:val="002706DE"/>
    <w:rsid w:val="002708B0"/>
    <w:rsid w:val="00270CDE"/>
    <w:rsid w:val="00271351"/>
    <w:rsid w:val="00271DBB"/>
    <w:rsid w:val="00272079"/>
    <w:rsid w:val="002725C3"/>
    <w:rsid w:val="00272C99"/>
    <w:rsid w:val="002733AD"/>
    <w:rsid w:val="002739A3"/>
    <w:rsid w:val="00274170"/>
    <w:rsid w:val="00274B26"/>
    <w:rsid w:val="00274BA5"/>
    <w:rsid w:val="00274D52"/>
    <w:rsid w:val="00274D9F"/>
    <w:rsid w:val="00275292"/>
    <w:rsid w:val="0027553A"/>
    <w:rsid w:val="002757E2"/>
    <w:rsid w:val="00275E13"/>
    <w:rsid w:val="00276067"/>
    <w:rsid w:val="00276146"/>
    <w:rsid w:val="0027625A"/>
    <w:rsid w:val="002762C8"/>
    <w:rsid w:val="00276C97"/>
    <w:rsid w:val="00276E17"/>
    <w:rsid w:val="00276FEF"/>
    <w:rsid w:val="0027707B"/>
    <w:rsid w:val="002772E1"/>
    <w:rsid w:val="0027735D"/>
    <w:rsid w:val="00280833"/>
    <w:rsid w:val="002810C8"/>
    <w:rsid w:val="00281187"/>
    <w:rsid w:val="00281658"/>
    <w:rsid w:val="00281996"/>
    <w:rsid w:val="0028208D"/>
    <w:rsid w:val="002824D5"/>
    <w:rsid w:val="002827DE"/>
    <w:rsid w:val="002833C9"/>
    <w:rsid w:val="00283B43"/>
    <w:rsid w:val="00283F05"/>
    <w:rsid w:val="002846B6"/>
    <w:rsid w:val="00284DB3"/>
    <w:rsid w:val="00284F0E"/>
    <w:rsid w:val="002850A3"/>
    <w:rsid w:val="00285275"/>
    <w:rsid w:val="002856BE"/>
    <w:rsid w:val="00285962"/>
    <w:rsid w:val="00286089"/>
    <w:rsid w:val="00286E4C"/>
    <w:rsid w:val="00286F63"/>
    <w:rsid w:val="00286F69"/>
    <w:rsid w:val="00287339"/>
    <w:rsid w:val="0028734A"/>
    <w:rsid w:val="00290356"/>
    <w:rsid w:val="00290806"/>
    <w:rsid w:val="0029164F"/>
    <w:rsid w:val="00292635"/>
    <w:rsid w:val="002926FC"/>
    <w:rsid w:val="00293E68"/>
    <w:rsid w:val="00293F10"/>
    <w:rsid w:val="00294342"/>
    <w:rsid w:val="00294392"/>
    <w:rsid w:val="00294449"/>
    <w:rsid w:val="00294555"/>
    <w:rsid w:val="00294A06"/>
    <w:rsid w:val="00294D32"/>
    <w:rsid w:val="002950BF"/>
    <w:rsid w:val="002956CA"/>
    <w:rsid w:val="00295E51"/>
    <w:rsid w:val="00295FC2"/>
    <w:rsid w:val="00296276"/>
    <w:rsid w:val="0029640A"/>
    <w:rsid w:val="002966B0"/>
    <w:rsid w:val="002967D9"/>
    <w:rsid w:val="00296B22"/>
    <w:rsid w:val="00296DCF"/>
    <w:rsid w:val="00297881"/>
    <w:rsid w:val="0029797F"/>
    <w:rsid w:val="002A10C9"/>
    <w:rsid w:val="002A1276"/>
    <w:rsid w:val="002A192E"/>
    <w:rsid w:val="002A1F26"/>
    <w:rsid w:val="002A25A0"/>
    <w:rsid w:val="002A2959"/>
    <w:rsid w:val="002A2D2D"/>
    <w:rsid w:val="002A36AF"/>
    <w:rsid w:val="002A3FD3"/>
    <w:rsid w:val="002A4B04"/>
    <w:rsid w:val="002A4C83"/>
    <w:rsid w:val="002A57B0"/>
    <w:rsid w:val="002A5B7D"/>
    <w:rsid w:val="002A62E5"/>
    <w:rsid w:val="002A6517"/>
    <w:rsid w:val="002A6839"/>
    <w:rsid w:val="002A707C"/>
    <w:rsid w:val="002A75D3"/>
    <w:rsid w:val="002A786A"/>
    <w:rsid w:val="002A7A75"/>
    <w:rsid w:val="002A7C47"/>
    <w:rsid w:val="002B02E9"/>
    <w:rsid w:val="002B0433"/>
    <w:rsid w:val="002B0921"/>
    <w:rsid w:val="002B10DF"/>
    <w:rsid w:val="002B134F"/>
    <w:rsid w:val="002B1545"/>
    <w:rsid w:val="002B1BC0"/>
    <w:rsid w:val="002B2864"/>
    <w:rsid w:val="002B2E3A"/>
    <w:rsid w:val="002B350A"/>
    <w:rsid w:val="002B36FE"/>
    <w:rsid w:val="002B3B97"/>
    <w:rsid w:val="002B3BAA"/>
    <w:rsid w:val="002B3CAB"/>
    <w:rsid w:val="002B3F0B"/>
    <w:rsid w:val="002B43C8"/>
    <w:rsid w:val="002B4F06"/>
    <w:rsid w:val="002B504F"/>
    <w:rsid w:val="002B50C6"/>
    <w:rsid w:val="002B52E4"/>
    <w:rsid w:val="002B5938"/>
    <w:rsid w:val="002B596B"/>
    <w:rsid w:val="002B5B29"/>
    <w:rsid w:val="002B5FC2"/>
    <w:rsid w:val="002B6714"/>
    <w:rsid w:val="002B6910"/>
    <w:rsid w:val="002B69F1"/>
    <w:rsid w:val="002B6E24"/>
    <w:rsid w:val="002B70A7"/>
    <w:rsid w:val="002B7451"/>
    <w:rsid w:val="002B75DE"/>
    <w:rsid w:val="002B78D4"/>
    <w:rsid w:val="002B7EB9"/>
    <w:rsid w:val="002B7EC4"/>
    <w:rsid w:val="002C00BB"/>
    <w:rsid w:val="002C0B38"/>
    <w:rsid w:val="002C0F38"/>
    <w:rsid w:val="002C1185"/>
    <w:rsid w:val="002C136F"/>
    <w:rsid w:val="002C19A0"/>
    <w:rsid w:val="002C1FD8"/>
    <w:rsid w:val="002C2486"/>
    <w:rsid w:val="002C2B32"/>
    <w:rsid w:val="002C3564"/>
    <w:rsid w:val="002C39D4"/>
    <w:rsid w:val="002C3AF9"/>
    <w:rsid w:val="002C3D79"/>
    <w:rsid w:val="002C41E7"/>
    <w:rsid w:val="002C41F5"/>
    <w:rsid w:val="002C455C"/>
    <w:rsid w:val="002C4D59"/>
    <w:rsid w:val="002C5409"/>
    <w:rsid w:val="002C5614"/>
    <w:rsid w:val="002C5797"/>
    <w:rsid w:val="002C57E1"/>
    <w:rsid w:val="002C6138"/>
    <w:rsid w:val="002C625D"/>
    <w:rsid w:val="002C62E9"/>
    <w:rsid w:val="002C6353"/>
    <w:rsid w:val="002C67B2"/>
    <w:rsid w:val="002D020A"/>
    <w:rsid w:val="002D0377"/>
    <w:rsid w:val="002D03FF"/>
    <w:rsid w:val="002D04CE"/>
    <w:rsid w:val="002D04D7"/>
    <w:rsid w:val="002D05DE"/>
    <w:rsid w:val="002D15D0"/>
    <w:rsid w:val="002D2AB1"/>
    <w:rsid w:val="002D2F4E"/>
    <w:rsid w:val="002D2FA9"/>
    <w:rsid w:val="002D4027"/>
    <w:rsid w:val="002D4260"/>
    <w:rsid w:val="002D43BD"/>
    <w:rsid w:val="002D4431"/>
    <w:rsid w:val="002D4CC9"/>
    <w:rsid w:val="002D51D3"/>
    <w:rsid w:val="002D5398"/>
    <w:rsid w:val="002D56B8"/>
    <w:rsid w:val="002D57F3"/>
    <w:rsid w:val="002D5DA0"/>
    <w:rsid w:val="002D5F13"/>
    <w:rsid w:val="002D6171"/>
    <w:rsid w:val="002D64E6"/>
    <w:rsid w:val="002D7035"/>
    <w:rsid w:val="002D7435"/>
    <w:rsid w:val="002D74B2"/>
    <w:rsid w:val="002D7958"/>
    <w:rsid w:val="002D7D21"/>
    <w:rsid w:val="002E039E"/>
    <w:rsid w:val="002E09CA"/>
    <w:rsid w:val="002E0ABE"/>
    <w:rsid w:val="002E0CB8"/>
    <w:rsid w:val="002E16B4"/>
    <w:rsid w:val="002E17D7"/>
    <w:rsid w:val="002E1B3F"/>
    <w:rsid w:val="002E29DB"/>
    <w:rsid w:val="002E372D"/>
    <w:rsid w:val="002E3A53"/>
    <w:rsid w:val="002E3B70"/>
    <w:rsid w:val="002E3F5B"/>
    <w:rsid w:val="002E4950"/>
    <w:rsid w:val="002E566C"/>
    <w:rsid w:val="002E5FC8"/>
    <w:rsid w:val="002E60D5"/>
    <w:rsid w:val="002E62BA"/>
    <w:rsid w:val="002E696B"/>
    <w:rsid w:val="002E6C81"/>
    <w:rsid w:val="002E6DD5"/>
    <w:rsid w:val="002E6ED7"/>
    <w:rsid w:val="002E6F2B"/>
    <w:rsid w:val="002E788B"/>
    <w:rsid w:val="002E7A74"/>
    <w:rsid w:val="002E7CAB"/>
    <w:rsid w:val="002F06D1"/>
    <w:rsid w:val="002F0761"/>
    <w:rsid w:val="002F0E22"/>
    <w:rsid w:val="002F0FCA"/>
    <w:rsid w:val="002F21A7"/>
    <w:rsid w:val="002F2406"/>
    <w:rsid w:val="002F27FF"/>
    <w:rsid w:val="002F2BEE"/>
    <w:rsid w:val="002F3692"/>
    <w:rsid w:val="002F3740"/>
    <w:rsid w:val="002F3878"/>
    <w:rsid w:val="002F3C6A"/>
    <w:rsid w:val="002F40D0"/>
    <w:rsid w:val="002F49BE"/>
    <w:rsid w:val="002F4AD3"/>
    <w:rsid w:val="002F4B6C"/>
    <w:rsid w:val="002F5451"/>
    <w:rsid w:val="002F54F9"/>
    <w:rsid w:val="002F56A6"/>
    <w:rsid w:val="002F596C"/>
    <w:rsid w:val="002F5AD3"/>
    <w:rsid w:val="002F600E"/>
    <w:rsid w:val="002F6340"/>
    <w:rsid w:val="002F6F96"/>
    <w:rsid w:val="002F6FB9"/>
    <w:rsid w:val="002F723A"/>
    <w:rsid w:val="002F7341"/>
    <w:rsid w:val="002F7878"/>
    <w:rsid w:val="002F79AD"/>
    <w:rsid w:val="003000C1"/>
    <w:rsid w:val="0030069B"/>
    <w:rsid w:val="003014CF"/>
    <w:rsid w:val="00301B3A"/>
    <w:rsid w:val="00302371"/>
    <w:rsid w:val="00302A6D"/>
    <w:rsid w:val="003032F8"/>
    <w:rsid w:val="00303516"/>
    <w:rsid w:val="00303992"/>
    <w:rsid w:val="00303D8D"/>
    <w:rsid w:val="00304204"/>
    <w:rsid w:val="0030431B"/>
    <w:rsid w:val="00304450"/>
    <w:rsid w:val="003048A5"/>
    <w:rsid w:val="00304A56"/>
    <w:rsid w:val="003050BC"/>
    <w:rsid w:val="00305306"/>
    <w:rsid w:val="003056F7"/>
    <w:rsid w:val="00305879"/>
    <w:rsid w:val="00306379"/>
    <w:rsid w:val="003066BB"/>
    <w:rsid w:val="00306B92"/>
    <w:rsid w:val="00306C84"/>
    <w:rsid w:val="003073C1"/>
    <w:rsid w:val="00307700"/>
    <w:rsid w:val="003078CC"/>
    <w:rsid w:val="00310343"/>
    <w:rsid w:val="00310B10"/>
    <w:rsid w:val="003111F9"/>
    <w:rsid w:val="003115EE"/>
    <w:rsid w:val="0031176C"/>
    <w:rsid w:val="0031180B"/>
    <w:rsid w:val="00311CF9"/>
    <w:rsid w:val="00311FA6"/>
    <w:rsid w:val="003128DB"/>
    <w:rsid w:val="00312B92"/>
    <w:rsid w:val="00312BB1"/>
    <w:rsid w:val="003133A8"/>
    <w:rsid w:val="0031354A"/>
    <w:rsid w:val="0031378E"/>
    <w:rsid w:val="00313796"/>
    <w:rsid w:val="00313E20"/>
    <w:rsid w:val="00314047"/>
    <w:rsid w:val="0031434C"/>
    <w:rsid w:val="003148D7"/>
    <w:rsid w:val="00314E7B"/>
    <w:rsid w:val="0031607B"/>
    <w:rsid w:val="00316642"/>
    <w:rsid w:val="00316909"/>
    <w:rsid w:val="00316B5D"/>
    <w:rsid w:val="00316C97"/>
    <w:rsid w:val="00317043"/>
    <w:rsid w:val="00317253"/>
    <w:rsid w:val="0031741C"/>
    <w:rsid w:val="00317CBE"/>
    <w:rsid w:val="00317CE5"/>
    <w:rsid w:val="00317EC7"/>
    <w:rsid w:val="003201B5"/>
    <w:rsid w:val="00320A47"/>
    <w:rsid w:val="00320C33"/>
    <w:rsid w:val="00321232"/>
    <w:rsid w:val="00321371"/>
    <w:rsid w:val="003214D8"/>
    <w:rsid w:val="00321709"/>
    <w:rsid w:val="00321A8C"/>
    <w:rsid w:val="00321FD7"/>
    <w:rsid w:val="0032294A"/>
    <w:rsid w:val="00322D84"/>
    <w:rsid w:val="00322EC6"/>
    <w:rsid w:val="0032323B"/>
    <w:rsid w:val="0032331C"/>
    <w:rsid w:val="00323B7C"/>
    <w:rsid w:val="0032441D"/>
    <w:rsid w:val="00324DB8"/>
    <w:rsid w:val="00324EB3"/>
    <w:rsid w:val="003250F6"/>
    <w:rsid w:val="00325245"/>
    <w:rsid w:val="00325842"/>
    <w:rsid w:val="00325E1A"/>
    <w:rsid w:val="003271B8"/>
    <w:rsid w:val="00327649"/>
    <w:rsid w:val="00327CE9"/>
    <w:rsid w:val="00327FB9"/>
    <w:rsid w:val="00327FC6"/>
    <w:rsid w:val="00330182"/>
    <w:rsid w:val="00330197"/>
    <w:rsid w:val="0033026D"/>
    <w:rsid w:val="003304CF"/>
    <w:rsid w:val="00330555"/>
    <w:rsid w:val="003305C5"/>
    <w:rsid w:val="0033084C"/>
    <w:rsid w:val="00330B7F"/>
    <w:rsid w:val="0033110A"/>
    <w:rsid w:val="003317A0"/>
    <w:rsid w:val="00331F6D"/>
    <w:rsid w:val="00332106"/>
    <w:rsid w:val="003332D6"/>
    <w:rsid w:val="003334AB"/>
    <w:rsid w:val="003334D1"/>
    <w:rsid w:val="0033375C"/>
    <w:rsid w:val="003340DD"/>
    <w:rsid w:val="00334EF8"/>
    <w:rsid w:val="00335095"/>
    <w:rsid w:val="00335345"/>
    <w:rsid w:val="00335481"/>
    <w:rsid w:val="0033555F"/>
    <w:rsid w:val="00335A43"/>
    <w:rsid w:val="00335AB0"/>
    <w:rsid w:val="00336154"/>
    <w:rsid w:val="0033646E"/>
    <w:rsid w:val="003368CA"/>
    <w:rsid w:val="00336A36"/>
    <w:rsid w:val="00336D57"/>
    <w:rsid w:val="00336E1C"/>
    <w:rsid w:val="00337184"/>
    <w:rsid w:val="003376CE"/>
    <w:rsid w:val="00337837"/>
    <w:rsid w:val="00337A2F"/>
    <w:rsid w:val="00337B0F"/>
    <w:rsid w:val="00337C45"/>
    <w:rsid w:val="00337D5F"/>
    <w:rsid w:val="00337FDA"/>
    <w:rsid w:val="0034037A"/>
    <w:rsid w:val="0034143E"/>
    <w:rsid w:val="0034156B"/>
    <w:rsid w:val="00341576"/>
    <w:rsid w:val="003417EF"/>
    <w:rsid w:val="00341C3E"/>
    <w:rsid w:val="00341D36"/>
    <w:rsid w:val="003423F5"/>
    <w:rsid w:val="003427C7"/>
    <w:rsid w:val="0034281A"/>
    <w:rsid w:val="00342FC8"/>
    <w:rsid w:val="00342FE6"/>
    <w:rsid w:val="00343302"/>
    <w:rsid w:val="00343480"/>
    <w:rsid w:val="00343739"/>
    <w:rsid w:val="00344593"/>
    <w:rsid w:val="00344838"/>
    <w:rsid w:val="00344CA9"/>
    <w:rsid w:val="003453AB"/>
    <w:rsid w:val="0034570C"/>
    <w:rsid w:val="00345B7C"/>
    <w:rsid w:val="0034654D"/>
    <w:rsid w:val="003465D7"/>
    <w:rsid w:val="0034686D"/>
    <w:rsid w:val="00346D3F"/>
    <w:rsid w:val="00346E53"/>
    <w:rsid w:val="00347410"/>
    <w:rsid w:val="003477BB"/>
    <w:rsid w:val="00347975"/>
    <w:rsid w:val="00347A19"/>
    <w:rsid w:val="00347CCE"/>
    <w:rsid w:val="00347FEE"/>
    <w:rsid w:val="003500AE"/>
    <w:rsid w:val="003502B3"/>
    <w:rsid w:val="00350445"/>
    <w:rsid w:val="0035062E"/>
    <w:rsid w:val="00351462"/>
    <w:rsid w:val="003519B0"/>
    <w:rsid w:val="00351FF3"/>
    <w:rsid w:val="00352BBD"/>
    <w:rsid w:val="00352EA9"/>
    <w:rsid w:val="0035323C"/>
    <w:rsid w:val="003534D7"/>
    <w:rsid w:val="00353832"/>
    <w:rsid w:val="00353B6B"/>
    <w:rsid w:val="00353B88"/>
    <w:rsid w:val="00353CA3"/>
    <w:rsid w:val="003543F6"/>
    <w:rsid w:val="003546E0"/>
    <w:rsid w:val="0035485A"/>
    <w:rsid w:val="00355349"/>
    <w:rsid w:val="00355F8F"/>
    <w:rsid w:val="00355FAD"/>
    <w:rsid w:val="00356212"/>
    <w:rsid w:val="003569F3"/>
    <w:rsid w:val="003570F4"/>
    <w:rsid w:val="00357718"/>
    <w:rsid w:val="0035776A"/>
    <w:rsid w:val="0036047F"/>
    <w:rsid w:val="0036095B"/>
    <w:rsid w:val="00360BBA"/>
    <w:rsid w:val="0036120E"/>
    <w:rsid w:val="0036158C"/>
    <w:rsid w:val="00361BF2"/>
    <w:rsid w:val="00361E0A"/>
    <w:rsid w:val="00361ED1"/>
    <w:rsid w:val="00361F7A"/>
    <w:rsid w:val="0036279B"/>
    <w:rsid w:val="00362C2B"/>
    <w:rsid w:val="00362C7B"/>
    <w:rsid w:val="003634BB"/>
    <w:rsid w:val="003638ED"/>
    <w:rsid w:val="00363E51"/>
    <w:rsid w:val="00364577"/>
    <w:rsid w:val="00364BE0"/>
    <w:rsid w:val="00364F19"/>
    <w:rsid w:val="003650BD"/>
    <w:rsid w:val="0036544C"/>
    <w:rsid w:val="00365490"/>
    <w:rsid w:val="003657ED"/>
    <w:rsid w:val="00365989"/>
    <w:rsid w:val="00365C6D"/>
    <w:rsid w:val="003660CA"/>
    <w:rsid w:val="0036616C"/>
    <w:rsid w:val="00366369"/>
    <w:rsid w:val="003663D7"/>
    <w:rsid w:val="00366593"/>
    <w:rsid w:val="0036680A"/>
    <w:rsid w:val="00366894"/>
    <w:rsid w:val="00366922"/>
    <w:rsid w:val="003669E0"/>
    <w:rsid w:val="00367A4F"/>
    <w:rsid w:val="00370251"/>
    <w:rsid w:val="00370292"/>
    <w:rsid w:val="00370547"/>
    <w:rsid w:val="00370605"/>
    <w:rsid w:val="00370659"/>
    <w:rsid w:val="00370667"/>
    <w:rsid w:val="00370AD2"/>
    <w:rsid w:val="00370B9A"/>
    <w:rsid w:val="003716BA"/>
    <w:rsid w:val="00371DBE"/>
    <w:rsid w:val="00372980"/>
    <w:rsid w:val="00372AA6"/>
    <w:rsid w:val="00372C00"/>
    <w:rsid w:val="00372C79"/>
    <w:rsid w:val="00372F80"/>
    <w:rsid w:val="00373DF3"/>
    <w:rsid w:val="00373FCB"/>
    <w:rsid w:val="00374121"/>
    <w:rsid w:val="0037435F"/>
    <w:rsid w:val="003745BE"/>
    <w:rsid w:val="00374FAA"/>
    <w:rsid w:val="00375185"/>
    <w:rsid w:val="003754A1"/>
    <w:rsid w:val="003758B2"/>
    <w:rsid w:val="00375A8E"/>
    <w:rsid w:val="00375E50"/>
    <w:rsid w:val="00375F3A"/>
    <w:rsid w:val="0037662A"/>
    <w:rsid w:val="00376BB6"/>
    <w:rsid w:val="00376EBC"/>
    <w:rsid w:val="00376FD1"/>
    <w:rsid w:val="00377A7C"/>
    <w:rsid w:val="00377B24"/>
    <w:rsid w:val="00377BE0"/>
    <w:rsid w:val="00377C54"/>
    <w:rsid w:val="00377C77"/>
    <w:rsid w:val="00377FBC"/>
    <w:rsid w:val="00380BD4"/>
    <w:rsid w:val="00380D34"/>
    <w:rsid w:val="003810E3"/>
    <w:rsid w:val="003810EA"/>
    <w:rsid w:val="003811CB"/>
    <w:rsid w:val="00381888"/>
    <w:rsid w:val="003821A6"/>
    <w:rsid w:val="0038236C"/>
    <w:rsid w:val="003826BF"/>
    <w:rsid w:val="00382A3D"/>
    <w:rsid w:val="00382F1F"/>
    <w:rsid w:val="003837E4"/>
    <w:rsid w:val="0038403B"/>
    <w:rsid w:val="003843F3"/>
    <w:rsid w:val="00384B21"/>
    <w:rsid w:val="00385514"/>
    <w:rsid w:val="00385972"/>
    <w:rsid w:val="003861EF"/>
    <w:rsid w:val="0038659C"/>
    <w:rsid w:val="00386905"/>
    <w:rsid w:val="0038698A"/>
    <w:rsid w:val="003870D8"/>
    <w:rsid w:val="00387253"/>
    <w:rsid w:val="00387A38"/>
    <w:rsid w:val="00387E55"/>
    <w:rsid w:val="00390022"/>
    <w:rsid w:val="00390423"/>
    <w:rsid w:val="003904E2"/>
    <w:rsid w:val="003908B7"/>
    <w:rsid w:val="0039096E"/>
    <w:rsid w:val="00390B20"/>
    <w:rsid w:val="00390D13"/>
    <w:rsid w:val="00390FE6"/>
    <w:rsid w:val="003910A1"/>
    <w:rsid w:val="0039148F"/>
    <w:rsid w:val="00391862"/>
    <w:rsid w:val="0039192E"/>
    <w:rsid w:val="00391B90"/>
    <w:rsid w:val="00392E41"/>
    <w:rsid w:val="0039341D"/>
    <w:rsid w:val="0039387D"/>
    <w:rsid w:val="003938A3"/>
    <w:rsid w:val="00393E01"/>
    <w:rsid w:val="00394126"/>
    <w:rsid w:val="0039416E"/>
    <w:rsid w:val="0039425E"/>
    <w:rsid w:val="00394479"/>
    <w:rsid w:val="00394573"/>
    <w:rsid w:val="0039492A"/>
    <w:rsid w:val="003949FE"/>
    <w:rsid w:val="00394E2B"/>
    <w:rsid w:val="00394F9A"/>
    <w:rsid w:val="0039509F"/>
    <w:rsid w:val="003952EB"/>
    <w:rsid w:val="003955FC"/>
    <w:rsid w:val="0039575F"/>
    <w:rsid w:val="0039598D"/>
    <w:rsid w:val="00395C7B"/>
    <w:rsid w:val="00396074"/>
    <w:rsid w:val="00396A5E"/>
    <w:rsid w:val="00396FEE"/>
    <w:rsid w:val="0039718C"/>
    <w:rsid w:val="0039721B"/>
    <w:rsid w:val="00397E0F"/>
    <w:rsid w:val="00397EB2"/>
    <w:rsid w:val="003A01BF"/>
    <w:rsid w:val="003A05DE"/>
    <w:rsid w:val="003A0921"/>
    <w:rsid w:val="003A0F0A"/>
    <w:rsid w:val="003A135C"/>
    <w:rsid w:val="003A19BD"/>
    <w:rsid w:val="003A1AB4"/>
    <w:rsid w:val="003A1BCE"/>
    <w:rsid w:val="003A1EE2"/>
    <w:rsid w:val="003A260D"/>
    <w:rsid w:val="003A2E0D"/>
    <w:rsid w:val="003A33FF"/>
    <w:rsid w:val="003A376C"/>
    <w:rsid w:val="003A3CF2"/>
    <w:rsid w:val="003A3DF2"/>
    <w:rsid w:val="003A3F0D"/>
    <w:rsid w:val="003A4446"/>
    <w:rsid w:val="003A50A6"/>
    <w:rsid w:val="003A519A"/>
    <w:rsid w:val="003A5EBD"/>
    <w:rsid w:val="003A61D4"/>
    <w:rsid w:val="003A63CE"/>
    <w:rsid w:val="003A66AE"/>
    <w:rsid w:val="003A6713"/>
    <w:rsid w:val="003A686E"/>
    <w:rsid w:val="003A6B71"/>
    <w:rsid w:val="003A7380"/>
    <w:rsid w:val="003A77A0"/>
    <w:rsid w:val="003A7947"/>
    <w:rsid w:val="003A7A21"/>
    <w:rsid w:val="003B0C37"/>
    <w:rsid w:val="003B112E"/>
    <w:rsid w:val="003B13E1"/>
    <w:rsid w:val="003B18B8"/>
    <w:rsid w:val="003B1B26"/>
    <w:rsid w:val="003B1C28"/>
    <w:rsid w:val="003B24E3"/>
    <w:rsid w:val="003B25F4"/>
    <w:rsid w:val="003B2CB6"/>
    <w:rsid w:val="003B3146"/>
    <w:rsid w:val="003B3608"/>
    <w:rsid w:val="003B38EF"/>
    <w:rsid w:val="003B4379"/>
    <w:rsid w:val="003B46D1"/>
    <w:rsid w:val="003B47E8"/>
    <w:rsid w:val="003B4CD2"/>
    <w:rsid w:val="003B4D73"/>
    <w:rsid w:val="003B51B8"/>
    <w:rsid w:val="003B5337"/>
    <w:rsid w:val="003B5552"/>
    <w:rsid w:val="003B67F4"/>
    <w:rsid w:val="003B6AAD"/>
    <w:rsid w:val="003B6BCC"/>
    <w:rsid w:val="003B6BCE"/>
    <w:rsid w:val="003B731B"/>
    <w:rsid w:val="003B759D"/>
    <w:rsid w:val="003B7C6B"/>
    <w:rsid w:val="003B7C75"/>
    <w:rsid w:val="003C0070"/>
    <w:rsid w:val="003C0B2A"/>
    <w:rsid w:val="003C0B52"/>
    <w:rsid w:val="003C0BAF"/>
    <w:rsid w:val="003C0DF0"/>
    <w:rsid w:val="003C166F"/>
    <w:rsid w:val="003C170C"/>
    <w:rsid w:val="003C1814"/>
    <w:rsid w:val="003C20BC"/>
    <w:rsid w:val="003C2272"/>
    <w:rsid w:val="003C2D23"/>
    <w:rsid w:val="003C3055"/>
    <w:rsid w:val="003C3555"/>
    <w:rsid w:val="003C3D73"/>
    <w:rsid w:val="003C454F"/>
    <w:rsid w:val="003C4745"/>
    <w:rsid w:val="003C4A81"/>
    <w:rsid w:val="003C4EE9"/>
    <w:rsid w:val="003C5692"/>
    <w:rsid w:val="003C644D"/>
    <w:rsid w:val="003C6526"/>
    <w:rsid w:val="003C6722"/>
    <w:rsid w:val="003C6E1E"/>
    <w:rsid w:val="003C6EB9"/>
    <w:rsid w:val="003C7009"/>
    <w:rsid w:val="003C72C9"/>
    <w:rsid w:val="003C7758"/>
    <w:rsid w:val="003C77FC"/>
    <w:rsid w:val="003C7BA1"/>
    <w:rsid w:val="003D06BE"/>
    <w:rsid w:val="003D0FC7"/>
    <w:rsid w:val="003D102E"/>
    <w:rsid w:val="003D1124"/>
    <w:rsid w:val="003D137B"/>
    <w:rsid w:val="003D18A5"/>
    <w:rsid w:val="003D1FB1"/>
    <w:rsid w:val="003D20AE"/>
    <w:rsid w:val="003D2701"/>
    <w:rsid w:val="003D2911"/>
    <w:rsid w:val="003D2B44"/>
    <w:rsid w:val="003D2C5E"/>
    <w:rsid w:val="003D3251"/>
    <w:rsid w:val="003D3582"/>
    <w:rsid w:val="003D3B06"/>
    <w:rsid w:val="003D3CA0"/>
    <w:rsid w:val="003D3D66"/>
    <w:rsid w:val="003D3F15"/>
    <w:rsid w:val="003D4093"/>
    <w:rsid w:val="003D46E6"/>
    <w:rsid w:val="003D4CF4"/>
    <w:rsid w:val="003D4FBA"/>
    <w:rsid w:val="003D5040"/>
    <w:rsid w:val="003D589B"/>
    <w:rsid w:val="003D59B1"/>
    <w:rsid w:val="003D63F6"/>
    <w:rsid w:val="003D6655"/>
    <w:rsid w:val="003D68C6"/>
    <w:rsid w:val="003D6C1A"/>
    <w:rsid w:val="003D74B2"/>
    <w:rsid w:val="003D76A0"/>
    <w:rsid w:val="003D76BA"/>
    <w:rsid w:val="003D7AFC"/>
    <w:rsid w:val="003D7D23"/>
    <w:rsid w:val="003E04CA"/>
    <w:rsid w:val="003E06D8"/>
    <w:rsid w:val="003E0AF2"/>
    <w:rsid w:val="003E120F"/>
    <w:rsid w:val="003E24F0"/>
    <w:rsid w:val="003E2835"/>
    <w:rsid w:val="003E2C7D"/>
    <w:rsid w:val="003E2E2F"/>
    <w:rsid w:val="003E31B3"/>
    <w:rsid w:val="003E324E"/>
    <w:rsid w:val="003E3877"/>
    <w:rsid w:val="003E3C25"/>
    <w:rsid w:val="003E3C77"/>
    <w:rsid w:val="003E3CA8"/>
    <w:rsid w:val="003E3CAF"/>
    <w:rsid w:val="003E3E74"/>
    <w:rsid w:val="003E4030"/>
    <w:rsid w:val="003E45BB"/>
    <w:rsid w:val="003E47BD"/>
    <w:rsid w:val="003E4EB3"/>
    <w:rsid w:val="003E5019"/>
    <w:rsid w:val="003E6526"/>
    <w:rsid w:val="003E65EF"/>
    <w:rsid w:val="003E68D7"/>
    <w:rsid w:val="003E6A93"/>
    <w:rsid w:val="003E6D89"/>
    <w:rsid w:val="003E70A4"/>
    <w:rsid w:val="003E70C9"/>
    <w:rsid w:val="003E73E6"/>
    <w:rsid w:val="003E73F4"/>
    <w:rsid w:val="003E7561"/>
    <w:rsid w:val="003E7731"/>
    <w:rsid w:val="003E7767"/>
    <w:rsid w:val="003E79C4"/>
    <w:rsid w:val="003E7A24"/>
    <w:rsid w:val="003E7C3C"/>
    <w:rsid w:val="003E7DF6"/>
    <w:rsid w:val="003E7E10"/>
    <w:rsid w:val="003F0683"/>
    <w:rsid w:val="003F0725"/>
    <w:rsid w:val="003F0F16"/>
    <w:rsid w:val="003F12CA"/>
    <w:rsid w:val="003F2467"/>
    <w:rsid w:val="003F2499"/>
    <w:rsid w:val="003F2519"/>
    <w:rsid w:val="003F28A8"/>
    <w:rsid w:val="003F2A86"/>
    <w:rsid w:val="003F2CF9"/>
    <w:rsid w:val="003F3033"/>
    <w:rsid w:val="003F31F3"/>
    <w:rsid w:val="003F36A6"/>
    <w:rsid w:val="003F3CB8"/>
    <w:rsid w:val="003F3ECB"/>
    <w:rsid w:val="003F40FC"/>
    <w:rsid w:val="003F44CF"/>
    <w:rsid w:val="003F4749"/>
    <w:rsid w:val="003F48C0"/>
    <w:rsid w:val="003F4DED"/>
    <w:rsid w:val="003F5441"/>
    <w:rsid w:val="003F5ACE"/>
    <w:rsid w:val="003F5F3D"/>
    <w:rsid w:val="003F69C5"/>
    <w:rsid w:val="003F7203"/>
    <w:rsid w:val="003F79DA"/>
    <w:rsid w:val="003F7E9C"/>
    <w:rsid w:val="004000B7"/>
    <w:rsid w:val="00400457"/>
    <w:rsid w:val="00400638"/>
    <w:rsid w:val="004009F0"/>
    <w:rsid w:val="00400CC1"/>
    <w:rsid w:val="0040163B"/>
    <w:rsid w:val="004017DA"/>
    <w:rsid w:val="00401AEC"/>
    <w:rsid w:val="00402095"/>
    <w:rsid w:val="00402142"/>
    <w:rsid w:val="0040296C"/>
    <w:rsid w:val="00402B47"/>
    <w:rsid w:val="004037F5"/>
    <w:rsid w:val="004039F5"/>
    <w:rsid w:val="0040466C"/>
    <w:rsid w:val="00404926"/>
    <w:rsid w:val="00404B11"/>
    <w:rsid w:val="00404FC3"/>
    <w:rsid w:val="004054A3"/>
    <w:rsid w:val="00405726"/>
    <w:rsid w:val="004066AB"/>
    <w:rsid w:val="00406C7B"/>
    <w:rsid w:val="004073BA"/>
    <w:rsid w:val="0041002C"/>
    <w:rsid w:val="0041008E"/>
    <w:rsid w:val="00410E58"/>
    <w:rsid w:val="00410F6F"/>
    <w:rsid w:val="00411314"/>
    <w:rsid w:val="00411427"/>
    <w:rsid w:val="00411724"/>
    <w:rsid w:val="00411B19"/>
    <w:rsid w:val="00411F76"/>
    <w:rsid w:val="0041240A"/>
    <w:rsid w:val="0041278A"/>
    <w:rsid w:val="00412C54"/>
    <w:rsid w:val="00412CBA"/>
    <w:rsid w:val="00413387"/>
    <w:rsid w:val="00413B0D"/>
    <w:rsid w:val="00414472"/>
    <w:rsid w:val="00415361"/>
    <w:rsid w:val="00415D0A"/>
    <w:rsid w:val="00416120"/>
    <w:rsid w:val="0041638F"/>
    <w:rsid w:val="0041649B"/>
    <w:rsid w:val="004169ED"/>
    <w:rsid w:val="00416C29"/>
    <w:rsid w:val="00416DB4"/>
    <w:rsid w:val="0041721A"/>
    <w:rsid w:val="004174A4"/>
    <w:rsid w:val="00417B38"/>
    <w:rsid w:val="00417C9B"/>
    <w:rsid w:val="00417F5A"/>
    <w:rsid w:val="00417FB5"/>
    <w:rsid w:val="0042029A"/>
    <w:rsid w:val="00420367"/>
    <w:rsid w:val="00420626"/>
    <w:rsid w:val="00420B34"/>
    <w:rsid w:val="004215E9"/>
    <w:rsid w:val="00421BB7"/>
    <w:rsid w:val="00422E94"/>
    <w:rsid w:val="004231EB"/>
    <w:rsid w:val="00423EBD"/>
    <w:rsid w:val="00424A23"/>
    <w:rsid w:val="00424A7E"/>
    <w:rsid w:val="00424DF2"/>
    <w:rsid w:val="00424E62"/>
    <w:rsid w:val="00425097"/>
    <w:rsid w:val="004250FE"/>
    <w:rsid w:val="0042531E"/>
    <w:rsid w:val="004259CD"/>
    <w:rsid w:val="00425A4D"/>
    <w:rsid w:val="00425B76"/>
    <w:rsid w:val="00425CA3"/>
    <w:rsid w:val="00425D67"/>
    <w:rsid w:val="00425D75"/>
    <w:rsid w:val="00426874"/>
    <w:rsid w:val="00426ED1"/>
    <w:rsid w:val="00427550"/>
    <w:rsid w:val="00430210"/>
    <w:rsid w:val="004302ED"/>
    <w:rsid w:val="00430381"/>
    <w:rsid w:val="004306FD"/>
    <w:rsid w:val="004309AE"/>
    <w:rsid w:val="00430B98"/>
    <w:rsid w:val="00430CE0"/>
    <w:rsid w:val="00430DD4"/>
    <w:rsid w:val="0043125C"/>
    <w:rsid w:val="00431473"/>
    <w:rsid w:val="004314D3"/>
    <w:rsid w:val="00431760"/>
    <w:rsid w:val="00431F5B"/>
    <w:rsid w:val="004327E7"/>
    <w:rsid w:val="004329DD"/>
    <w:rsid w:val="00432A93"/>
    <w:rsid w:val="00432DDE"/>
    <w:rsid w:val="0043306E"/>
    <w:rsid w:val="00433773"/>
    <w:rsid w:val="00434413"/>
    <w:rsid w:val="00435250"/>
    <w:rsid w:val="0043528D"/>
    <w:rsid w:val="0043678F"/>
    <w:rsid w:val="00437078"/>
    <w:rsid w:val="004373D2"/>
    <w:rsid w:val="004374FF"/>
    <w:rsid w:val="00437602"/>
    <w:rsid w:val="00437B84"/>
    <w:rsid w:val="00437C92"/>
    <w:rsid w:val="00437EFE"/>
    <w:rsid w:val="004400D1"/>
    <w:rsid w:val="00440B36"/>
    <w:rsid w:val="00440D85"/>
    <w:rsid w:val="00440E75"/>
    <w:rsid w:val="004412C7"/>
    <w:rsid w:val="0044136F"/>
    <w:rsid w:val="00441460"/>
    <w:rsid w:val="00442199"/>
    <w:rsid w:val="00442800"/>
    <w:rsid w:val="00442CD3"/>
    <w:rsid w:val="00442D28"/>
    <w:rsid w:val="004432E0"/>
    <w:rsid w:val="004436A5"/>
    <w:rsid w:val="00443BD7"/>
    <w:rsid w:val="00443D42"/>
    <w:rsid w:val="00443FE0"/>
    <w:rsid w:val="00444AD7"/>
    <w:rsid w:val="00444DC6"/>
    <w:rsid w:val="00445567"/>
    <w:rsid w:val="00445655"/>
    <w:rsid w:val="00445705"/>
    <w:rsid w:val="0044623C"/>
    <w:rsid w:val="004466DB"/>
    <w:rsid w:val="0044678E"/>
    <w:rsid w:val="0044695B"/>
    <w:rsid w:val="00446965"/>
    <w:rsid w:val="00446EC4"/>
    <w:rsid w:val="004471FF"/>
    <w:rsid w:val="004472C6"/>
    <w:rsid w:val="00447DDA"/>
    <w:rsid w:val="00447E7F"/>
    <w:rsid w:val="00447FA7"/>
    <w:rsid w:val="004502D9"/>
    <w:rsid w:val="00450758"/>
    <w:rsid w:val="004512E1"/>
    <w:rsid w:val="004519AC"/>
    <w:rsid w:val="004519E6"/>
    <w:rsid w:val="00451A47"/>
    <w:rsid w:val="00451CA4"/>
    <w:rsid w:val="00451FBC"/>
    <w:rsid w:val="0045239B"/>
    <w:rsid w:val="004525F5"/>
    <w:rsid w:val="004527D8"/>
    <w:rsid w:val="00453351"/>
    <w:rsid w:val="00453605"/>
    <w:rsid w:val="00453694"/>
    <w:rsid w:val="0045376C"/>
    <w:rsid w:val="00453DE4"/>
    <w:rsid w:val="00454ABD"/>
    <w:rsid w:val="00455000"/>
    <w:rsid w:val="0045502B"/>
    <w:rsid w:val="00455BAE"/>
    <w:rsid w:val="00456536"/>
    <w:rsid w:val="0045675B"/>
    <w:rsid w:val="00456CA2"/>
    <w:rsid w:val="00456ECD"/>
    <w:rsid w:val="00456F84"/>
    <w:rsid w:val="004572B8"/>
    <w:rsid w:val="0045751A"/>
    <w:rsid w:val="0045764E"/>
    <w:rsid w:val="00457742"/>
    <w:rsid w:val="00457A78"/>
    <w:rsid w:val="004604E2"/>
    <w:rsid w:val="00460740"/>
    <w:rsid w:val="00460852"/>
    <w:rsid w:val="00460A2F"/>
    <w:rsid w:val="00460C5E"/>
    <w:rsid w:val="00460F9A"/>
    <w:rsid w:val="00461B9F"/>
    <w:rsid w:val="00461D20"/>
    <w:rsid w:val="0046237B"/>
    <w:rsid w:val="00462A29"/>
    <w:rsid w:val="00462AEE"/>
    <w:rsid w:val="00462DAA"/>
    <w:rsid w:val="0046334A"/>
    <w:rsid w:val="00463503"/>
    <w:rsid w:val="00463682"/>
    <w:rsid w:val="004636E4"/>
    <w:rsid w:val="004637DD"/>
    <w:rsid w:val="00463D4B"/>
    <w:rsid w:val="004653FB"/>
    <w:rsid w:val="00465A6E"/>
    <w:rsid w:val="00465B73"/>
    <w:rsid w:val="00465FA0"/>
    <w:rsid w:val="00466108"/>
    <w:rsid w:val="0046693F"/>
    <w:rsid w:val="00466B41"/>
    <w:rsid w:val="00467FFE"/>
    <w:rsid w:val="00470267"/>
    <w:rsid w:val="00470316"/>
    <w:rsid w:val="00470432"/>
    <w:rsid w:val="00470725"/>
    <w:rsid w:val="00470950"/>
    <w:rsid w:val="00470B62"/>
    <w:rsid w:val="00470D82"/>
    <w:rsid w:val="00470DDB"/>
    <w:rsid w:val="00471151"/>
    <w:rsid w:val="004712E1"/>
    <w:rsid w:val="004713C6"/>
    <w:rsid w:val="004713F4"/>
    <w:rsid w:val="00471590"/>
    <w:rsid w:val="00471629"/>
    <w:rsid w:val="004720C7"/>
    <w:rsid w:val="004723A1"/>
    <w:rsid w:val="0047250C"/>
    <w:rsid w:val="00472619"/>
    <w:rsid w:val="004726ED"/>
    <w:rsid w:val="004728D4"/>
    <w:rsid w:val="00472C96"/>
    <w:rsid w:val="00472DC0"/>
    <w:rsid w:val="00472F6D"/>
    <w:rsid w:val="004736A4"/>
    <w:rsid w:val="00473848"/>
    <w:rsid w:val="004738E8"/>
    <w:rsid w:val="004739CD"/>
    <w:rsid w:val="0047418E"/>
    <w:rsid w:val="00474649"/>
    <w:rsid w:val="00474759"/>
    <w:rsid w:val="00474E31"/>
    <w:rsid w:val="00475039"/>
    <w:rsid w:val="004751F6"/>
    <w:rsid w:val="004752A7"/>
    <w:rsid w:val="0047575E"/>
    <w:rsid w:val="00475BCE"/>
    <w:rsid w:val="00475E6E"/>
    <w:rsid w:val="00476514"/>
    <w:rsid w:val="0047678E"/>
    <w:rsid w:val="004767DA"/>
    <w:rsid w:val="004768C1"/>
    <w:rsid w:val="00476938"/>
    <w:rsid w:val="00476D27"/>
    <w:rsid w:val="004770F1"/>
    <w:rsid w:val="004773ED"/>
    <w:rsid w:val="00477722"/>
    <w:rsid w:val="00477E3A"/>
    <w:rsid w:val="00480220"/>
    <w:rsid w:val="004802F9"/>
    <w:rsid w:val="00480313"/>
    <w:rsid w:val="004805C3"/>
    <w:rsid w:val="00480872"/>
    <w:rsid w:val="00480E29"/>
    <w:rsid w:val="00480ED9"/>
    <w:rsid w:val="004810A6"/>
    <w:rsid w:val="00481739"/>
    <w:rsid w:val="004817C7"/>
    <w:rsid w:val="00481C23"/>
    <w:rsid w:val="0048227D"/>
    <w:rsid w:val="004824C6"/>
    <w:rsid w:val="004825B8"/>
    <w:rsid w:val="004827A9"/>
    <w:rsid w:val="00482A4B"/>
    <w:rsid w:val="00483207"/>
    <w:rsid w:val="0048356F"/>
    <w:rsid w:val="00483A54"/>
    <w:rsid w:val="00483B19"/>
    <w:rsid w:val="00483BC3"/>
    <w:rsid w:val="00483F5A"/>
    <w:rsid w:val="0048476B"/>
    <w:rsid w:val="00484FF6"/>
    <w:rsid w:val="0048504F"/>
    <w:rsid w:val="00485153"/>
    <w:rsid w:val="004852FA"/>
    <w:rsid w:val="0048552C"/>
    <w:rsid w:val="00485A36"/>
    <w:rsid w:val="00485C20"/>
    <w:rsid w:val="0048630D"/>
    <w:rsid w:val="0048639B"/>
    <w:rsid w:val="00486B55"/>
    <w:rsid w:val="004875BA"/>
    <w:rsid w:val="004900FF"/>
    <w:rsid w:val="0049064D"/>
    <w:rsid w:val="0049073C"/>
    <w:rsid w:val="00490D24"/>
    <w:rsid w:val="00491576"/>
    <w:rsid w:val="0049176C"/>
    <w:rsid w:val="0049244E"/>
    <w:rsid w:val="004925F4"/>
    <w:rsid w:val="00492DBF"/>
    <w:rsid w:val="00492F0B"/>
    <w:rsid w:val="0049305A"/>
    <w:rsid w:val="0049314C"/>
    <w:rsid w:val="0049327D"/>
    <w:rsid w:val="00494356"/>
    <w:rsid w:val="0049459B"/>
    <w:rsid w:val="0049463F"/>
    <w:rsid w:val="00494ABE"/>
    <w:rsid w:val="00495FB2"/>
    <w:rsid w:val="0049622F"/>
    <w:rsid w:val="004963D1"/>
    <w:rsid w:val="0049734F"/>
    <w:rsid w:val="00497558"/>
    <w:rsid w:val="00497EA5"/>
    <w:rsid w:val="004A00FE"/>
    <w:rsid w:val="004A05D2"/>
    <w:rsid w:val="004A0FD2"/>
    <w:rsid w:val="004A10BE"/>
    <w:rsid w:val="004A1191"/>
    <w:rsid w:val="004A1E7F"/>
    <w:rsid w:val="004A236B"/>
    <w:rsid w:val="004A249C"/>
    <w:rsid w:val="004A2582"/>
    <w:rsid w:val="004A2B77"/>
    <w:rsid w:val="004A2EB9"/>
    <w:rsid w:val="004A2EF7"/>
    <w:rsid w:val="004A331C"/>
    <w:rsid w:val="004A347A"/>
    <w:rsid w:val="004A3551"/>
    <w:rsid w:val="004A362C"/>
    <w:rsid w:val="004A3648"/>
    <w:rsid w:val="004A3802"/>
    <w:rsid w:val="004A3A5E"/>
    <w:rsid w:val="004A3C3C"/>
    <w:rsid w:val="004A3E53"/>
    <w:rsid w:val="004A3EB2"/>
    <w:rsid w:val="004A4040"/>
    <w:rsid w:val="004A45A2"/>
    <w:rsid w:val="004A5101"/>
    <w:rsid w:val="004A51EF"/>
    <w:rsid w:val="004A581C"/>
    <w:rsid w:val="004A6070"/>
    <w:rsid w:val="004A6551"/>
    <w:rsid w:val="004A67D1"/>
    <w:rsid w:val="004A7194"/>
    <w:rsid w:val="004A75EA"/>
    <w:rsid w:val="004A79C8"/>
    <w:rsid w:val="004A7D1B"/>
    <w:rsid w:val="004A7EDE"/>
    <w:rsid w:val="004A7EFB"/>
    <w:rsid w:val="004B00BF"/>
    <w:rsid w:val="004B01D8"/>
    <w:rsid w:val="004B01E1"/>
    <w:rsid w:val="004B047C"/>
    <w:rsid w:val="004B0485"/>
    <w:rsid w:val="004B0825"/>
    <w:rsid w:val="004B09D4"/>
    <w:rsid w:val="004B12FD"/>
    <w:rsid w:val="004B15DA"/>
    <w:rsid w:val="004B1886"/>
    <w:rsid w:val="004B1D15"/>
    <w:rsid w:val="004B2656"/>
    <w:rsid w:val="004B2B48"/>
    <w:rsid w:val="004B2CA0"/>
    <w:rsid w:val="004B32BE"/>
    <w:rsid w:val="004B340B"/>
    <w:rsid w:val="004B36C0"/>
    <w:rsid w:val="004B3ACC"/>
    <w:rsid w:val="004B3B5F"/>
    <w:rsid w:val="004B3DDE"/>
    <w:rsid w:val="004B3EEE"/>
    <w:rsid w:val="004B403C"/>
    <w:rsid w:val="004B41E0"/>
    <w:rsid w:val="004B42C1"/>
    <w:rsid w:val="004B4699"/>
    <w:rsid w:val="004B4806"/>
    <w:rsid w:val="004B5071"/>
    <w:rsid w:val="004B617A"/>
    <w:rsid w:val="004B6780"/>
    <w:rsid w:val="004B725E"/>
    <w:rsid w:val="004B7331"/>
    <w:rsid w:val="004B75AE"/>
    <w:rsid w:val="004B772C"/>
    <w:rsid w:val="004B7B7E"/>
    <w:rsid w:val="004B7D62"/>
    <w:rsid w:val="004B7E55"/>
    <w:rsid w:val="004B7EC7"/>
    <w:rsid w:val="004C011D"/>
    <w:rsid w:val="004C0AB9"/>
    <w:rsid w:val="004C0F99"/>
    <w:rsid w:val="004C1168"/>
    <w:rsid w:val="004C1517"/>
    <w:rsid w:val="004C1586"/>
    <w:rsid w:val="004C1DEE"/>
    <w:rsid w:val="004C236C"/>
    <w:rsid w:val="004C27A7"/>
    <w:rsid w:val="004C2E64"/>
    <w:rsid w:val="004C316E"/>
    <w:rsid w:val="004C445F"/>
    <w:rsid w:val="004C47C6"/>
    <w:rsid w:val="004C5690"/>
    <w:rsid w:val="004C584E"/>
    <w:rsid w:val="004C5901"/>
    <w:rsid w:val="004C5E50"/>
    <w:rsid w:val="004C6632"/>
    <w:rsid w:val="004C68D5"/>
    <w:rsid w:val="004C7717"/>
    <w:rsid w:val="004D032F"/>
    <w:rsid w:val="004D0414"/>
    <w:rsid w:val="004D0869"/>
    <w:rsid w:val="004D097C"/>
    <w:rsid w:val="004D0F6A"/>
    <w:rsid w:val="004D0FEE"/>
    <w:rsid w:val="004D11DE"/>
    <w:rsid w:val="004D1820"/>
    <w:rsid w:val="004D2028"/>
    <w:rsid w:val="004D211C"/>
    <w:rsid w:val="004D2605"/>
    <w:rsid w:val="004D28D4"/>
    <w:rsid w:val="004D3105"/>
    <w:rsid w:val="004D3180"/>
    <w:rsid w:val="004D3200"/>
    <w:rsid w:val="004D32CC"/>
    <w:rsid w:val="004D382B"/>
    <w:rsid w:val="004D3B94"/>
    <w:rsid w:val="004D3F77"/>
    <w:rsid w:val="004D449B"/>
    <w:rsid w:val="004D46E6"/>
    <w:rsid w:val="004D4D13"/>
    <w:rsid w:val="004D4F82"/>
    <w:rsid w:val="004D5333"/>
    <w:rsid w:val="004D54DD"/>
    <w:rsid w:val="004D605C"/>
    <w:rsid w:val="004D6080"/>
    <w:rsid w:val="004D655A"/>
    <w:rsid w:val="004D69AF"/>
    <w:rsid w:val="004D7050"/>
    <w:rsid w:val="004D71CF"/>
    <w:rsid w:val="004D7353"/>
    <w:rsid w:val="004D7C18"/>
    <w:rsid w:val="004D7CFD"/>
    <w:rsid w:val="004D7ECA"/>
    <w:rsid w:val="004E03A0"/>
    <w:rsid w:val="004E0A81"/>
    <w:rsid w:val="004E135B"/>
    <w:rsid w:val="004E1368"/>
    <w:rsid w:val="004E1985"/>
    <w:rsid w:val="004E1E3C"/>
    <w:rsid w:val="004E2228"/>
    <w:rsid w:val="004E267D"/>
    <w:rsid w:val="004E2770"/>
    <w:rsid w:val="004E2B0A"/>
    <w:rsid w:val="004E3FAF"/>
    <w:rsid w:val="004E41BA"/>
    <w:rsid w:val="004E4CA8"/>
    <w:rsid w:val="004E5699"/>
    <w:rsid w:val="004E5CAE"/>
    <w:rsid w:val="004E5EC2"/>
    <w:rsid w:val="004E60C7"/>
    <w:rsid w:val="004E633D"/>
    <w:rsid w:val="004E63EB"/>
    <w:rsid w:val="004E6C35"/>
    <w:rsid w:val="004E7974"/>
    <w:rsid w:val="004E7A7E"/>
    <w:rsid w:val="004F024B"/>
    <w:rsid w:val="004F0270"/>
    <w:rsid w:val="004F03B4"/>
    <w:rsid w:val="004F11ED"/>
    <w:rsid w:val="004F13D9"/>
    <w:rsid w:val="004F1628"/>
    <w:rsid w:val="004F18E4"/>
    <w:rsid w:val="004F238A"/>
    <w:rsid w:val="004F326D"/>
    <w:rsid w:val="004F3422"/>
    <w:rsid w:val="004F4E88"/>
    <w:rsid w:val="004F4F0B"/>
    <w:rsid w:val="004F4F0C"/>
    <w:rsid w:val="004F5071"/>
    <w:rsid w:val="004F56D8"/>
    <w:rsid w:val="004F669B"/>
    <w:rsid w:val="004F6BE4"/>
    <w:rsid w:val="004F6C83"/>
    <w:rsid w:val="004F7428"/>
    <w:rsid w:val="004F7576"/>
    <w:rsid w:val="005002B4"/>
    <w:rsid w:val="005002C6"/>
    <w:rsid w:val="00500605"/>
    <w:rsid w:val="00501230"/>
    <w:rsid w:val="00501432"/>
    <w:rsid w:val="0050152D"/>
    <w:rsid w:val="005015DF"/>
    <w:rsid w:val="005017A2"/>
    <w:rsid w:val="00501D24"/>
    <w:rsid w:val="00501DF0"/>
    <w:rsid w:val="00502418"/>
    <w:rsid w:val="00502561"/>
    <w:rsid w:val="00502A2C"/>
    <w:rsid w:val="00502BEF"/>
    <w:rsid w:val="00502CC9"/>
    <w:rsid w:val="00502E09"/>
    <w:rsid w:val="00502FA0"/>
    <w:rsid w:val="00503071"/>
    <w:rsid w:val="00503A49"/>
    <w:rsid w:val="00503EA9"/>
    <w:rsid w:val="005044DE"/>
    <w:rsid w:val="0050493F"/>
    <w:rsid w:val="00504A77"/>
    <w:rsid w:val="00504FFE"/>
    <w:rsid w:val="00505048"/>
    <w:rsid w:val="005054E6"/>
    <w:rsid w:val="0050596F"/>
    <w:rsid w:val="00505994"/>
    <w:rsid w:val="00506612"/>
    <w:rsid w:val="0050693C"/>
    <w:rsid w:val="00506E14"/>
    <w:rsid w:val="0050703A"/>
    <w:rsid w:val="00507EB6"/>
    <w:rsid w:val="005101E8"/>
    <w:rsid w:val="005106FF"/>
    <w:rsid w:val="005107E8"/>
    <w:rsid w:val="00510965"/>
    <w:rsid w:val="00510EBF"/>
    <w:rsid w:val="00510FCD"/>
    <w:rsid w:val="00511322"/>
    <w:rsid w:val="005114CB"/>
    <w:rsid w:val="00511A17"/>
    <w:rsid w:val="00511B12"/>
    <w:rsid w:val="00511E5C"/>
    <w:rsid w:val="00511F46"/>
    <w:rsid w:val="005120FE"/>
    <w:rsid w:val="005121C2"/>
    <w:rsid w:val="00512B30"/>
    <w:rsid w:val="00512D9A"/>
    <w:rsid w:val="00513811"/>
    <w:rsid w:val="005139E3"/>
    <w:rsid w:val="00513EC5"/>
    <w:rsid w:val="0051425D"/>
    <w:rsid w:val="0051427C"/>
    <w:rsid w:val="005142CC"/>
    <w:rsid w:val="005149F1"/>
    <w:rsid w:val="00515275"/>
    <w:rsid w:val="005152F0"/>
    <w:rsid w:val="005156A9"/>
    <w:rsid w:val="005158B8"/>
    <w:rsid w:val="005158D5"/>
    <w:rsid w:val="00515E09"/>
    <w:rsid w:val="005162A5"/>
    <w:rsid w:val="00516769"/>
    <w:rsid w:val="005167A6"/>
    <w:rsid w:val="00516922"/>
    <w:rsid w:val="00517685"/>
    <w:rsid w:val="00517EE1"/>
    <w:rsid w:val="005202EF"/>
    <w:rsid w:val="0052084C"/>
    <w:rsid w:val="00520FCE"/>
    <w:rsid w:val="005210FB"/>
    <w:rsid w:val="005211A8"/>
    <w:rsid w:val="0052121F"/>
    <w:rsid w:val="00521333"/>
    <w:rsid w:val="00521814"/>
    <w:rsid w:val="00521885"/>
    <w:rsid w:val="0052275B"/>
    <w:rsid w:val="00523454"/>
    <w:rsid w:val="00523581"/>
    <w:rsid w:val="005240FC"/>
    <w:rsid w:val="00524118"/>
    <w:rsid w:val="005244F3"/>
    <w:rsid w:val="00524551"/>
    <w:rsid w:val="005246F2"/>
    <w:rsid w:val="00524745"/>
    <w:rsid w:val="00524789"/>
    <w:rsid w:val="0052480C"/>
    <w:rsid w:val="00524ADA"/>
    <w:rsid w:val="005252E7"/>
    <w:rsid w:val="005256A6"/>
    <w:rsid w:val="00525B38"/>
    <w:rsid w:val="00525C41"/>
    <w:rsid w:val="00525DF0"/>
    <w:rsid w:val="0052659E"/>
    <w:rsid w:val="005267E3"/>
    <w:rsid w:val="00526BE1"/>
    <w:rsid w:val="00527375"/>
    <w:rsid w:val="005276D9"/>
    <w:rsid w:val="005277C3"/>
    <w:rsid w:val="005277C7"/>
    <w:rsid w:val="00527DD4"/>
    <w:rsid w:val="0053082F"/>
    <w:rsid w:val="00530A07"/>
    <w:rsid w:val="00530ABD"/>
    <w:rsid w:val="00531FA3"/>
    <w:rsid w:val="00532032"/>
    <w:rsid w:val="00532084"/>
    <w:rsid w:val="00532D39"/>
    <w:rsid w:val="00532E73"/>
    <w:rsid w:val="0053307A"/>
    <w:rsid w:val="005336D2"/>
    <w:rsid w:val="00534702"/>
    <w:rsid w:val="00534B08"/>
    <w:rsid w:val="0053551F"/>
    <w:rsid w:val="0053568A"/>
    <w:rsid w:val="00535B7B"/>
    <w:rsid w:val="00535FD8"/>
    <w:rsid w:val="0053639B"/>
    <w:rsid w:val="00536CDF"/>
    <w:rsid w:val="005373C2"/>
    <w:rsid w:val="0053777B"/>
    <w:rsid w:val="00537CEF"/>
    <w:rsid w:val="00537FC4"/>
    <w:rsid w:val="005400DC"/>
    <w:rsid w:val="00540B79"/>
    <w:rsid w:val="00540D2F"/>
    <w:rsid w:val="00540D82"/>
    <w:rsid w:val="00541443"/>
    <w:rsid w:val="0054161B"/>
    <w:rsid w:val="00541A72"/>
    <w:rsid w:val="00542225"/>
    <w:rsid w:val="00542B17"/>
    <w:rsid w:val="00542DED"/>
    <w:rsid w:val="00542E58"/>
    <w:rsid w:val="005434A2"/>
    <w:rsid w:val="0054375F"/>
    <w:rsid w:val="00543787"/>
    <w:rsid w:val="00543BDE"/>
    <w:rsid w:val="005449F5"/>
    <w:rsid w:val="005455B1"/>
    <w:rsid w:val="00545731"/>
    <w:rsid w:val="005457B0"/>
    <w:rsid w:val="005458B2"/>
    <w:rsid w:val="00545942"/>
    <w:rsid w:val="00545C15"/>
    <w:rsid w:val="00546679"/>
    <w:rsid w:val="00546A01"/>
    <w:rsid w:val="00547622"/>
    <w:rsid w:val="00547DE0"/>
    <w:rsid w:val="00550426"/>
    <w:rsid w:val="00550809"/>
    <w:rsid w:val="00550AEF"/>
    <w:rsid w:val="00550B6E"/>
    <w:rsid w:val="00550BFF"/>
    <w:rsid w:val="00550FFD"/>
    <w:rsid w:val="0055111F"/>
    <w:rsid w:val="00551173"/>
    <w:rsid w:val="005512CE"/>
    <w:rsid w:val="005514DD"/>
    <w:rsid w:val="00551D4E"/>
    <w:rsid w:val="0055248E"/>
    <w:rsid w:val="005528B5"/>
    <w:rsid w:val="00552B46"/>
    <w:rsid w:val="00552BE3"/>
    <w:rsid w:val="00552C3C"/>
    <w:rsid w:val="00552D6A"/>
    <w:rsid w:val="00552DF5"/>
    <w:rsid w:val="005532A9"/>
    <w:rsid w:val="005537B8"/>
    <w:rsid w:val="00553C8B"/>
    <w:rsid w:val="00554032"/>
    <w:rsid w:val="00554505"/>
    <w:rsid w:val="00554702"/>
    <w:rsid w:val="005547E0"/>
    <w:rsid w:val="00554B00"/>
    <w:rsid w:val="00554D57"/>
    <w:rsid w:val="00554EE7"/>
    <w:rsid w:val="005551C4"/>
    <w:rsid w:val="005553BB"/>
    <w:rsid w:val="005553BC"/>
    <w:rsid w:val="00555525"/>
    <w:rsid w:val="00555762"/>
    <w:rsid w:val="005558C1"/>
    <w:rsid w:val="00555AA4"/>
    <w:rsid w:val="00555CAB"/>
    <w:rsid w:val="00555E44"/>
    <w:rsid w:val="00556A95"/>
    <w:rsid w:val="00556F36"/>
    <w:rsid w:val="00557593"/>
    <w:rsid w:val="00557794"/>
    <w:rsid w:val="0056007A"/>
    <w:rsid w:val="00560AB4"/>
    <w:rsid w:val="00561046"/>
    <w:rsid w:val="00561758"/>
    <w:rsid w:val="0056275C"/>
    <w:rsid w:val="00562AAD"/>
    <w:rsid w:val="00562AB5"/>
    <w:rsid w:val="00562D83"/>
    <w:rsid w:val="00563096"/>
    <w:rsid w:val="00563192"/>
    <w:rsid w:val="00563EFD"/>
    <w:rsid w:val="00564164"/>
    <w:rsid w:val="00564325"/>
    <w:rsid w:val="00564C53"/>
    <w:rsid w:val="0056518B"/>
    <w:rsid w:val="005651D8"/>
    <w:rsid w:val="00565266"/>
    <w:rsid w:val="00565383"/>
    <w:rsid w:val="005655BA"/>
    <w:rsid w:val="00565866"/>
    <w:rsid w:val="0056595D"/>
    <w:rsid w:val="00566104"/>
    <w:rsid w:val="005662F6"/>
    <w:rsid w:val="00566523"/>
    <w:rsid w:val="00566CDA"/>
    <w:rsid w:val="00566D1E"/>
    <w:rsid w:val="00570133"/>
    <w:rsid w:val="00570924"/>
    <w:rsid w:val="005711EA"/>
    <w:rsid w:val="00571586"/>
    <w:rsid w:val="00571952"/>
    <w:rsid w:val="00571C2A"/>
    <w:rsid w:val="00571E45"/>
    <w:rsid w:val="0057211F"/>
    <w:rsid w:val="00572305"/>
    <w:rsid w:val="00572E2D"/>
    <w:rsid w:val="005730D9"/>
    <w:rsid w:val="005739D5"/>
    <w:rsid w:val="00573BE1"/>
    <w:rsid w:val="00574075"/>
    <w:rsid w:val="0057408F"/>
    <w:rsid w:val="005749A3"/>
    <w:rsid w:val="005749AE"/>
    <w:rsid w:val="00574B44"/>
    <w:rsid w:val="00574D81"/>
    <w:rsid w:val="00574EAD"/>
    <w:rsid w:val="00574F7E"/>
    <w:rsid w:val="005757F7"/>
    <w:rsid w:val="0057580C"/>
    <w:rsid w:val="00575BE6"/>
    <w:rsid w:val="00575CF4"/>
    <w:rsid w:val="00575E7B"/>
    <w:rsid w:val="00575F56"/>
    <w:rsid w:val="00576081"/>
    <w:rsid w:val="00576475"/>
    <w:rsid w:val="0057665D"/>
    <w:rsid w:val="00576908"/>
    <w:rsid w:val="00576996"/>
    <w:rsid w:val="00576AE4"/>
    <w:rsid w:val="005771FD"/>
    <w:rsid w:val="005773BD"/>
    <w:rsid w:val="00577AF1"/>
    <w:rsid w:val="00577AFD"/>
    <w:rsid w:val="005801EE"/>
    <w:rsid w:val="00580D0B"/>
    <w:rsid w:val="00581009"/>
    <w:rsid w:val="005812F0"/>
    <w:rsid w:val="00581472"/>
    <w:rsid w:val="00581774"/>
    <w:rsid w:val="005819E1"/>
    <w:rsid w:val="00581C93"/>
    <w:rsid w:val="005828DF"/>
    <w:rsid w:val="005833BD"/>
    <w:rsid w:val="005838AA"/>
    <w:rsid w:val="00583BA6"/>
    <w:rsid w:val="00583FDD"/>
    <w:rsid w:val="00584119"/>
    <w:rsid w:val="00584426"/>
    <w:rsid w:val="00584785"/>
    <w:rsid w:val="005848D3"/>
    <w:rsid w:val="00584933"/>
    <w:rsid w:val="00584A10"/>
    <w:rsid w:val="00584E94"/>
    <w:rsid w:val="00585107"/>
    <w:rsid w:val="00585191"/>
    <w:rsid w:val="005853CF"/>
    <w:rsid w:val="00585952"/>
    <w:rsid w:val="00585A04"/>
    <w:rsid w:val="00585A89"/>
    <w:rsid w:val="00585AAC"/>
    <w:rsid w:val="00585AB1"/>
    <w:rsid w:val="00585DCE"/>
    <w:rsid w:val="00585ECC"/>
    <w:rsid w:val="00585FF9"/>
    <w:rsid w:val="005861A9"/>
    <w:rsid w:val="005863B6"/>
    <w:rsid w:val="00586722"/>
    <w:rsid w:val="00586748"/>
    <w:rsid w:val="00586921"/>
    <w:rsid w:val="00586EE6"/>
    <w:rsid w:val="00587499"/>
    <w:rsid w:val="0058782D"/>
    <w:rsid w:val="00587C3E"/>
    <w:rsid w:val="00590038"/>
    <w:rsid w:val="00590289"/>
    <w:rsid w:val="00590B4E"/>
    <w:rsid w:val="00590F25"/>
    <w:rsid w:val="005912DE"/>
    <w:rsid w:val="00591C1E"/>
    <w:rsid w:val="00591D7B"/>
    <w:rsid w:val="00591EF9"/>
    <w:rsid w:val="005922C3"/>
    <w:rsid w:val="0059247A"/>
    <w:rsid w:val="00592573"/>
    <w:rsid w:val="0059264D"/>
    <w:rsid w:val="005927A4"/>
    <w:rsid w:val="00592B2A"/>
    <w:rsid w:val="00593612"/>
    <w:rsid w:val="0059403F"/>
    <w:rsid w:val="00594294"/>
    <w:rsid w:val="005943AE"/>
    <w:rsid w:val="0059478A"/>
    <w:rsid w:val="00594A64"/>
    <w:rsid w:val="00594D2C"/>
    <w:rsid w:val="0059562E"/>
    <w:rsid w:val="00595678"/>
    <w:rsid w:val="0059569C"/>
    <w:rsid w:val="00595C7F"/>
    <w:rsid w:val="00595DD0"/>
    <w:rsid w:val="00595F1E"/>
    <w:rsid w:val="00596708"/>
    <w:rsid w:val="0059687D"/>
    <w:rsid w:val="00596DA8"/>
    <w:rsid w:val="00596DAA"/>
    <w:rsid w:val="005971B1"/>
    <w:rsid w:val="0059783D"/>
    <w:rsid w:val="00597940"/>
    <w:rsid w:val="00597DC7"/>
    <w:rsid w:val="005A0917"/>
    <w:rsid w:val="005A0E5A"/>
    <w:rsid w:val="005A0F65"/>
    <w:rsid w:val="005A0FAD"/>
    <w:rsid w:val="005A1C94"/>
    <w:rsid w:val="005A1E7E"/>
    <w:rsid w:val="005A237E"/>
    <w:rsid w:val="005A26BA"/>
    <w:rsid w:val="005A27A2"/>
    <w:rsid w:val="005A27A3"/>
    <w:rsid w:val="005A2A5E"/>
    <w:rsid w:val="005A35E8"/>
    <w:rsid w:val="005A4409"/>
    <w:rsid w:val="005A484A"/>
    <w:rsid w:val="005A4D10"/>
    <w:rsid w:val="005A5116"/>
    <w:rsid w:val="005A5678"/>
    <w:rsid w:val="005A575E"/>
    <w:rsid w:val="005A5788"/>
    <w:rsid w:val="005A57E6"/>
    <w:rsid w:val="005A67F4"/>
    <w:rsid w:val="005A68FB"/>
    <w:rsid w:val="005A7334"/>
    <w:rsid w:val="005A7515"/>
    <w:rsid w:val="005B013C"/>
    <w:rsid w:val="005B01B0"/>
    <w:rsid w:val="005B08A8"/>
    <w:rsid w:val="005B0C71"/>
    <w:rsid w:val="005B0D2E"/>
    <w:rsid w:val="005B0FE1"/>
    <w:rsid w:val="005B10EC"/>
    <w:rsid w:val="005B1584"/>
    <w:rsid w:val="005B1612"/>
    <w:rsid w:val="005B169C"/>
    <w:rsid w:val="005B1AB6"/>
    <w:rsid w:val="005B21A0"/>
    <w:rsid w:val="005B2DB4"/>
    <w:rsid w:val="005B3113"/>
    <w:rsid w:val="005B3A58"/>
    <w:rsid w:val="005B43B1"/>
    <w:rsid w:val="005B493B"/>
    <w:rsid w:val="005B498F"/>
    <w:rsid w:val="005B4B61"/>
    <w:rsid w:val="005B4C45"/>
    <w:rsid w:val="005B51E0"/>
    <w:rsid w:val="005B57AB"/>
    <w:rsid w:val="005B5862"/>
    <w:rsid w:val="005B58DD"/>
    <w:rsid w:val="005B5A5E"/>
    <w:rsid w:val="005B5BA7"/>
    <w:rsid w:val="005B6D64"/>
    <w:rsid w:val="005B78F3"/>
    <w:rsid w:val="005B7B76"/>
    <w:rsid w:val="005C026C"/>
    <w:rsid w:val="005C0E3E"/>
    <w:rsid w:val="005C1475"/>
    <w:rsid w:val="005C193F"/>
    <w:rsid w:val="005C1B19"/>
    <w:rsid w:val="005C1C0E"/>
    <w:rsid w:val="005C1C21"/>
    <w:rsid w:val="005C2192"/>
    <w:rsid w:val="005C233B"/>
    <w:rsid w:val="005C24FA"/>
    <w:rsid w:val="005C2621"/>
    <w:rsid w:val="005C29A6"/>
    <w:rsid w:val="005C2C78"/>
    <w:rsid w:val="005C2F73"/>
    <w:rsid w:val="005C2F74"/>
    <w:rsid w:val="005C3F5F"/>
    <w:rsid w:val="005C4077"/>
    <w:rsid w:val="005C427F"/>
    <w:rsid w:val="005C4303"/>
    <w:rsid w:val="005C439D"/>
    <w:rsid w:val="005C4505"/>
    <w:rsid w:val="005C487B"/>
    <w:rsid w:val="005C4B40"/>
    <w:rsid w:val="005C4C12"/>
    <w:rsid w:val="005C50A6"/>
    <w:rsid w:val="005C50CB"/>
    <w:rsid w:val="005C5104"/>
    <w:rsid w:val="005C5323"/>
    <w:rsid w:val="005C5363"/>
    <w:rsid w:val="005C57C1"/>
    <w:rsid w:val="005C598B"/>
    <w:rsid w:val="005C6CF4"/>
    <w:rsid w:val="005C7025"/>
    <w:rsid w:val="005C7155"/>
    <w:rsid w:val="005C7558"/>
    <w:rsid w:val="005C7624"/>
    <w:rsid w:val="005C76EA"/>
    <w:rsid w:val="005C777D"/>
    <w:rsid w:val="005C7B89"/>
    <w:rsid w:val="005C7E35"/>
    <w:rsid w:val="005D017E"/>
    <w:rsid w:val="005D050D"/>
    <w:rsid w:val="005D0582"/>
    <w:rsid w:val="005D0A09"/>
    <w:rsid w:val="005D0E4A"/>
    <w:rsid w:val="005D118E"/>
    <w:rsid w:val="005D1376"/>
    <w:rsid w:val="005D15FC"/>
    <w:rsid w:val="005D18E6"/>
    <w:rsid w:val="005D1B2E"/>
    <w:rsid w:val="005D1BED"/>
    <w:rsid w:val="005D1FD4"/>
    <w:rsid w:val="005D203E"/>
    <w:rsid w:val="005D2CDF"/>
    <w:rsid w:val="005D31A8"/>
    <w:rsid w:val="005D31C3"/>
    <w:rsid w:val="005D3409"/>
    <w:rsid w:val="005D3EFC"/>
    <w:rsid w:val="005D41E4"/>
    <w:rsid w:val="005D4696"/>
    <w:rsid w:val="005D47AA"/>
    <w:rsid w:val="005D4A0C"/>
    <w:rsid w:val="005D5012"/>
    <w:rsid w:val="005D54AA"/>
    <w:rsid w:val="005D5BE1"/>
    <w:rsid w:val="005D5ED8"/>
    <w:rsid w:val="005D60D0"/>
    <w:rsid w:val="005D67A5"/>
    <w:rsid w:val="005D77B0"/>
    <w:rsid w:val="005D7A16"/>
    <w:rsid w:val="005D7E5A"/>
    <w:rsid w:val="005D7F75"/>
    <w:rsid w:val="005E00E9"/>
    <w:rsid w:val="005E06A1"/>
    <w:rsid w:val="005E0B4C"/>
    <w:rsid w:val="005E11ED"/>
    <w:rsid w:val="005E13DD"/>
    <w:rsid w:val="005E17C5"/>
    <w:rsid w:val="005E1E9B"/>
    <w:rsid w:val="005E24FE"/>
    <w:rsid w:val="005E265E"/>
    <w:rsid w:val="005E27B2"/>
    <w:rsid w:val="005E2FBA"/>
    <w:rsid w:val="005E32E2"/>
    <w:rsid w:val="005E3AD7"/>
    <w:rsid w:val="005E3CAB"/>
    <w:rsid w:val="005E3E96"/>
    <w:rsid w:val="005E4C3B"/>
    <w:rsid w:val="005E4C45"/>
    <w:rsid w:val="005E55F1"/>
    <w:rsid w:val="005E5675"/>
    <w:rsid w:val="005E5A28"/>
    <w:rsid w:val="005E5DD9"/>
    <w:rsid w:val="005E679F"/>
    <w:rsid w:val="005E6D02"/>
    <w:rsid w:val="005E7171"/>
    <w:rsid w:val="005E7311"/>
    <w:rsid w:val="005E763D"/>
    <w:rsid w:val="005E7DB7"/>
    <w:rsid w:val="005E7DEB"/>
    <w:rsid w:val="005E7FB2"/>
    <w:rsid w:val="005F0976"/>
    <w:rsid w:val="005F0B38"/>
    <w:rsid w:val="005F0E2C"/>
    <w:rsid w:val="005F19C5"/>
    <w:rsid w:val="005F2163"/>
    <w:rsid w:val="005F296F"/>
    <w:rsid w:val="005F314B"/>
    <w:rsid w:val="005F3679"/>
    <w:rsid w:val="005F36BF"/>
    <w:rsid w:val="005F37BF"/>
    <w:rsid w:val="005F3F3D"/>
    <w:rsid w:val="005F4DC0"/>
    <w:rsid w:val="005F4FEB"/>
    <w:rsid w:val="005F50E1"/>
    <w:rsid w:val="005F531C"/>
    <w:rsid w:val="005F53C4"/>
    <w:rsid w:val="005F5B3B"/>
    <w:rsid w:val="005F600B"/>
    <w:rsid w:val="005F60FB"/>
    <w:rsid w:val="005F6701"/>
    <w:rsid w:val="005F6ABB"/>
    <w:rsid w:val="005F733A"/>
    <w:rsid w:val="005F7869"/>
    <w:rsid w:val="005F7AB5"/>
    <w:rsid w:val="006000C2"/>
    <w:rsid w:val="0060037F"/>
    <w:rsid w:val="00600B83"/>
    <w:rsid w:val="00600CC8"/>
    <w:rsid w:val="006010DC"/>
    <w:rsid w:val="0060115D"/>
    <w:rsid w:val="00601222"/>
    <w:rsid w:val="00601224"/>
    <w:rsid w:val="006017CF"/>
    <w:rsid w:val="00601990"/>
    <w:rsid w:val="00601E60"/>
    <w:rsid w:val="006021FB"/>
    <w:rsid w:val="00602465"/>
    <w:rsid w:val="0060273F"/>
    <w:rsid w:val="00602EE9"/>
    <w:rsid w:val="00603066"/>
    <w:rsid w:val="00603D26"/>
    <w:rsid w:val="006041BA"/>
    <w:rsid w:val="0060441C"/>
    <w:rsid w:val="006044A3"/>
    <w:rsid w:val="006048D7"/>
    <w:rsid w:val="00604C2E"/>
    <w:rsid w:val="00605065"/>
    <w:rsid w:val="00605363"/>
    <w:rsid w:val="0060541E"/>
    <w:rsid w:val="00605FC0"/>
    <w:rsid w:val="00606026"/>
    <w:rsid w:val="00606159"/>
    <w:rsid w:val="00606824"/>
    <w:rsid w:val="0060696A"/>
    <w:rsid w:val="00606BCC"/>
    <w:rsid w:val="00606C92"/>
    <w:rsid w:val="0060737C"/>
    <w:rsid w:val="006073CB"/>
    <w:rsid w:val="006074A5"/>
    <w:rsid w:val="006079A8"/>
    <w:rsid w:val="00607F1D"/>
    <w:rsid w:val="0061115B"/>
    <w:rsid w:val="0061122C"/>
    <w:rsid w:val="00611923"/>
    <w:rsid w:val="00612573"/>
    <w:rsid w:val="00612AFE"/>
    <w:rsid w:val="00612CBC"/>
    <w:rsid w:val="00612D1E"/>
    <w:rsid w:val="00612F06"/>
    <w:rsid w:val="00613062"/>
    <w:rsid w:val="00613134"/>
    <w:rsid w:val="00613287"/>
    <w:rsid w:val="00613C35"/>
    <w:rsid w:val="00613D91"/>
    <w:rsid w:val="00613DBE"/>
    <w:rsid w:val="00613E2E"/>
    <w:rsid w:val="00614160"/>
    <w:rsid w:val="006142E9"/>
    <w:rsid w:val="00614B06"/>
    <w:rsid w:val="00614F2E"/>
    <w:rsid w:val="0061597D"/>
    <w:rsid w:val="00616A70"/>
    <w:rsid w:val="0061716F"/>
    <w:rsid w:val="00617596"/>
    <w:rsid w:val="006179E3"/>
    <w:rsid w:val="00617BFC"/>
    <w:rsid w:val="00617D9F"/>
    <w:rsid w:val="00617DBA"/>
    <w:rsid w:val="00620771"/>
    <w:rsid w:val="00621F9A"/>
    <w:rsid w:val="0062205A"/>
    <w:rsid w:val="00622530"/>
    <w:rsid w:val="0062386B"/>
    <w:rsid w:val="00623A74"/>
    <w:rsid w:val="00623E71"/>
    <w:rsid w:val="00624D1E"/>
    <w:rsid w:val="006250AD"/>
    <w:rsid w:val="00625731"/>
    <w:rsid w:val="00625BDC"/>
    <w:rsid w:val="00625CC2"/>
    <w:rsid w:val="00625D87"/>
    <w:rsid w:val="00626205"/>
    <w:rsid w:val="006262D6"/>
    <w:rsid w:val="00626316"/>
    <w:rsid w:val="006266CB"/>
    <w:rsid w:val="00626796"/>
    <w:rsid w:val="00626B7F"/>
    <w:rsid w:val="00626C3E"/>
    <w:rsid w:val="0062716C"/>
    <w:rsid w:val="00627DBD"/>
    <w:rsid w:val="00630230"/>
    <w:rsid w:val="0063084C"/>
    <w:rsid w:val="006308FE"/>
    <w:rsid w:val="0063094B"/>
    <w:rsid w:val="006309B8"/>
    <w:rsid w:val="00630B66"/>
    <w:rsid w:val="00631253"/>
    <w:rsid w:val="00631862"/>
    <w:rsid w:val="0063188E"/>
    <w:rsid w:val="00631923"/>
    <w:rsid w:val="00631E1D"/>
    <w:rsid w:val="0063213F"/>
    <w:rsid w:val="006326A4"/>
    <w:rsid w:val="00632AD3"/>
    <w:rsid w:val="00633047"/>
    <w:rsid w:val="006333EB"/>
    <w:rsid w:val="006333F2"/>
    <w:rsid w:val="00633D06"/>
    <w:rsid w:val="00633EFF"/>
    <w:rsid w:val="0063410C"/>
    <w:rsid w:val="00635568"/>
    <w:rsid w:val="0063562E"/>
    <w:rsid w:val="006359D2"/>
    <w:rsid w:val="00635FB2"/>
    <w:rsid w:val="0063659F"/>
    <w:rsid w:val="00637375"/>
    <w:rsid w:val="00637873"/>
    <w:rsid w:val="00640147"/>
    <w:rsid w:val="0064023E"/>
    <w:rsid w:val="00640477"/>
    <w:rsid w:val="00640E38"/>
    <w:rsid w:val="0064106F"/>
    <w:rsid w:val="006419B2"/>
    <w:rsid w:val="00641F2B"/>
    <w:rsid w:val="006420A1"/>
    <w:rsid w:val="00642267"/>
    <w:rsid w:val="00642A0D"/>
    <w:rsid w:val="00642B9E"/>
    <w:rsid w:val="00642DA1"/>
    <w:rsid w:val="00644010"/>
    <w:rsid w:val="006440DC"/>
    <w:rsid w:val="00644283"/>
    <w:rsid w:val="00644416"/>
    <w:rsid w:val="00644861"/>
    <w:rsid w:val="00644B17"/>
    <w:rsid w:val="00644DE6"/>
    <w:rsid w:val="00645132"/>
    <w:rsid w:val="006451B3"/>
    <w:rsid w:val="0064546D"/>
    <w:rsid w:val="006459CC"/>
    <w:rsid w:val="00646629"/>
    <w:rsid w:val="006467AC"/>
    <w:rsid w:val="00646864"/>
    <w:rsid w:val="006468BC"/>
    <w:rsid w:val="00646B4D"/>
    <w:rsid w:val="00646BA5"/>
    <w:rsid w:val="006471AB"/>
    <w:rsid w:val="0064772B"/>
    <w:rsid w:val="0064778F"/>
    <w:rsid w:val="0064785E"/>
    <w:rsid w:val="00650017"/>
    <w:rsid w:val="0065037B"/>
    <w:rsid w:val="006503B1"/>
    <w:rsid w:val="00650452"/>
    <w:rsid w:val="006505EA"/>
    <w:rsid w:val="00650E89"/>
    <w:rsid w:val="00651128"/>
    <w:rsid w:val="006512A9"/>
    <w:rsid w:val="006512EA"/>
    <w:rsid w:val="006520EF"/>
    <w:rsid w:val="00653BB0"/>
    <w:rsid w:val="00653E20"/>
    <w:rsid w:val="006542A2"/>
    <w:rsid w:val="006547A4"/>
    <w:rsid w:val="006547BD"/>
    <w:rsid w:val="00654985"/>
    <w:rsid w:val="00655398"/>
    <w:rsid w:val="006553B4"/>
    <w:rsid w:val="006556B5"/>
    <w:rsid w:val="00655C62"/>
    <w:rsid w:val="00655D81"/>
    <w:rsid w:val="006562D8"/>
    <w:rsid w:val="006568D2"/>
    <w:rsid w:val="00656E6C"/>
    <w:rsid w:val="00657256"/>
    <w:rsid w:val="00657298"/>
    <w:rsid w:val="006577B7"/>
    <w:rsid w:val="00657973"/>
    <w:rsid w:val="00657DB8"/>
    <w:rsid w:val="00657F03"/>
    <w:rsid w:val="0066013D"/>
    <w:rsid w:val="00660AD9"/>
    <w:rsid w:val="00660D06"/>
    <w:rsid w:val="00660F95"/>
    <w:rsid w:val="0066108A"/>
    <w:rsid w:val="0066112B"/>
    <w:rsid w:val="0066192F"/>
    <w:rsid w:val="00661BA2"/>
    <w:rsid w:val="00661ED7"/>
    <w:rsid w:val="006627C9"/>
    <w:rsid w:val="0066333D"/>
    <w:rsid w:val="00663CDE"/>
    <w:rsid w:val="00664694"/>
    <w:rsid w:val="00664865"/>
    <w:rsid w:val="00664B58"/>
    <w:rsid w:val="00664E20"/>
    <w:rsid w:val="00665394"/>
    <w:rsid w:val="006656BA"/>
    <w:rsid w:val="00666053"/>
    <w:rsid w:val="0066625B"/>
    <w:rsid w:val="00666549"/>
    <w:rsid w:val="00667E9C"/>
    <w:rsid w:val="00667F58"/>
    <w:rsid w:val="0067135A"/>
    <w:rsid w:val="00671991"/>
    <w:rsid w:val="006719F1"/>
    <w:rsid w:val="00671DE7"/>
    <w:rsid w:val="00672209"/>
    <w:rsid w:val="00673D2F"/>
    <w:rsid w:val="006741D1"/>
    <w:rsid w:val="00674ED1"/>
    <w:rsid w:val="0067511B"/>
    <w:rsid w:val="006752DD"/>
    <w:rsid w:val="006756E1"/>
    <w:rsid w:val="00675D7B"/>
    <w:rsid w:val="00675E6E"/>
    <w:rsid w:val="006764EE"/>
    <w:rsid w:val="00676E85"/>
    <w:rsid w:val="00677047"/>
    <w:rsid w:val="0067731A"/>
    <w:rsid w:val="006801D9"/>
    <w:rsid w:val="00680530"/>
    <w:rsid w:val="00680AC7"/>
    <w:rsid w:val="00680E5F"/>
    <w:rsid w:val="00680F1D"/>
    <w:rsid w:val="006811C6"/>
    <w:rsid w:val="0068163C"/>
    <w:rsid w:val="00681A00"/>
    <w:rsid w:val="006823E3"/>
    <w:rsid w:val="00682D06"/>
    <w:rsid w:val="00683478"/>
    <w:rsid w:val="0068384E"/>
    <w:rsid w:val="00683CD2"/>
    <w:rsid w:val="00683D4B"/>
    <w:rsid w:val="00683DA1"/>
    <w:rsid w:val="00684008"/>
    <w:rsid w:val="006842D0"/>
    <w:rsid w:val="00684624"/>
    <w:rsid w:val="006849DF"/>
    <w:rsid w:val="00684BB6"/>
    <w:rsid w:val="00684EC2"/>
    <w:rsid w:val="006851E1"/>
    <w:rsid w:val="006852A3"/>
    <w:rsid w:val="00685968"/>
    <w:rsid w:val="00685A66"/>
    <w:rsid w:val="0068603D"/>
    <w:rsid w:val="006865E3"/>
    <w:rsid w:val="00686D3A"/>
    <w:rsid w:val="00686E80"/>
    <w:rsid w:val="00686EA8"/>
    <w:rsid w:val="00686F3E"/>
    <w:rsid w:val="00686FFD"/>
    <w:rsid w:val="0068780B"/>
    <w:rsid w:val="006902B1"/>
    <w:rsid w:val="0069074F"/>
    <w:rsid w:val="006908B6"/>
    <w:rsid w:val="00690CFE"/>
    <w:rsid w:val="00690F18"/>
    <w:rsid w:val="00690FCD"/>
    <w:rsid w:val="0069161C"/>
    <w:rsid w:val="00691A74"/>
    <w:rsid w:val="00691AEC"/>
    <w:rsid w:val="00692376"/>
    <w:rsid w:val="00692897"/>
    <w:rsid w:val="006929AD"/>
    <w:rsid w:val="006929FD"/>
    <w:rsid w:val="00692D75"/>
    <w:rsid w:val="00692FB5"/>
    <w:rsid w:val="0069304B"/>
    <w:rsid w:val="00693AC4"/>
    <w:rsid w:val="00694B07"/>
    <w:rsid w:val="00694B59"/>
    <w:rsid w:val="006954AC"/>
    <w:rsid w:val="00695584"/>
    <w:rsid w:val="006955FF"/>
    <w:rsid w:val="00696113"/>
    <w:rsid w:val="00696305"/>
    <w:rsid w:val="0069676A"/>
    <w:rsid w:val="00696B51"/>
    <w:rsid w:val="00696CC8"/>
    <w:rsid w:val="00697A29"/>
    <w:rsid w:val="00697B3A"/>
    <w:rsid w:val="00697E35"/>
    <w:rsid w:val="00697E8B"/>
    <w:rsid w:val="006A06E4"/>
    <w:rsid w:val="006A0C9F"/>
    <w:rsid w:val="006A0ED9"/>
    <w:rsid w:val="006A0FE3"/>
    <w:rsid w:val="006A0FEF"/>
    <w:rsid w:val="006A11F6"/>
    <w:rsid w:val="006A1351"/>
    <w:rsid w:val="006A1A21"/>
    <w:rsid w:val="006A1BA5"/>
    <w:rsid w:val="006A1FF7"/>
    <w:rsid w:val="006A22F6"/>
    <w:rsid w:val="006A24B1"/>
    <w:rsid w:val="006A24B6"/>
    <w:rsid w:val="006A26AA"/>
    <w:rsid w:val="006A2C70"/>
    <w:rsid w:val="006A3BC9"/>
    <w:rsid w:val="006A3F78"/>
    <w:rsid w:val="006A425C"/>
    <w:rsid w:val="006A4831"/>
    <w:rsid w:val="006A49F8"/>
    <w:rsid w:val="006A4E75"/>
    <w:rsid w:val="006A4FE9"/>
    <w:rsid w:val="006A53AE"/>
    <w:rsid w:val="006A540C"/>
    <w:rsid w:val="006A6492"/>
    <w:rsid w:val="006A6BD5"/>
    <w:rsid w:val="006A6C1F"/>
    <w:rsid w:val="006A6C21"/>
    <w:rsid w:val="006A75AF"/>
    <w:rsid w:val="006A79E7"/>
    <w:rsid w:val="006A7BAA"/>
    <w:rsid w:val="006A7CCF"/>
    <w:rsid w:val="006B0596"/>
    <w:rsid w:val="006B0BBE"/>
    <w:rsid w:val="006B0D26"/>
    <w:rsid w:val="006B1F2F"/>
    <w:rsid w:val="006B24EF"/>
    <w:rsid w:val="006B2607"/>
    <w:rsid w:val="006B2A1E"/>
    <w:rsid w:val="006B2B2E"/>
    <w:rsid w:val="006B32FC"/>
    <w:rsid w:val="006B3486"/>
    <w:rsid w:val="006B436B"/>
    <w:rsid w:val="006B4779"/>
    <w:rsid w:val="006B4E7E"/>
    <w:rsid w:val="006B502B"/>
    <w:rsid w:val="006B5567"/>
    <w:rsid w:val="006B60DB"/>
    <w:rsid w:val="006B63BA"/>
    <w:rsid w:val="006B6CDB"/>
    <w:rsid w:val="006B6E7C"/>
    <w:rsid w:val="006B71D9"/>
    <w:rsid w:val="006B7502"/>
    <w:rsid w:val="006B75F2"/>
    <w:rsid w:val="006B7BE2"/>
    <w:rsid w:val="006B7E44"/>
    <w:rsid w:val="006B7FD6"/>
    <w:rsid w:val="006C0A82"/>
    <w:rsid w:val="006C1229"/>
    <w:rsid w:val="006C125A"/>
    <w:rsid w:val="006C1286"/>
    <w:rsid w:val="006C133D"/>
    <w:rsid w:val="006C141F"/>
    <w:rsid w:val="006C144A"/>
    <w:rsid w:val="006C1546"/>
    <w:rsid w:val="006C248C"/>
    <w:rsid w:val="006C26E9"/>
    <w:rsid w:val="006C28EA"/>
    <w:rsid w:val="006C2D6E"/>
    <w:rsid w:val="006C2F00"/>
    <w:rsid w:val="006C3200"/>
    <w:rsid w:val="006C379A"/>
    <w:rsid w:val="006C3A3D"/>
    <w:rsid w:val="006C3A4D"/>
    <w:rsid w:val="006C40BD"/>
    <w:rsid w:val="006C4279"/>
    <w:rsid w:val="006C4C33"/>
    <w:rsid w:val="006C51D7"/>
    <w:rsid w:val="006C5EE9"/>
    <w:rsid w:val="006C60AB"/>
    <w:rsid w:val="006C6453"/>
    <w:rsid w:val="006C67AF"/>
    <w:rsid w:val="006C6C03"/>
    <w:rsid w:val="006C6D59"/>
    <w:rsid w:val="006C6EA3"/>
    <w:rsid w:val="006C7CCD"/>
    <w:rsid w:val="006C7D7A"/>
    <w:rsid w:val="006C7DF4"/>
    <w:rsid w:val="006D0062"/>
    <w:rsid w:val="006D0827"/>
    <w:rsid w:val="006D0C0C"/>
    <w:rsid w:val="006D1088"/>
    <w:rsid w:val="006D172B"/>
    <w:rsid w:val="006D1983"/>
    <w:rsid w:val="006D23A9"/>
    <w:rsid w:val="006D2F3B"/>
    <w:rsid w:val="006D3200"/>
    <w:rsid w:val="006D498A"/>
    <w:rsid w:val="006D4AAE"/>
    <w:rsid w:val="006D5492"/>
    <w:rsid w:val="006D553D"/>
    <w:rsid w:val="006D5754"/>
    <w:rsid w:val="006D5AA0"/>
    <w:rsid w:val="006D5D97"/>
    <w:rsid w:val="006D7111"/>
    <w:rsid w:val="006D7544"/>
    <w:rsid w:val="006D7687"/>
    <w:rsid w:val="006D77DD"/>
    <w:rsid w:val="006E0793"/>
    <w:rsid w:val="006E07B8"/>
    <w:rsid w:val="006E0BE5"/>
    <w:rsid w:val="006E2A42"/>
    <w:rsid w:val="006E351B"/>
    <w:rsid w:val="006E3586"/>
    <w:rsid w:val="006E3E00"/>
    <w:rsid w:val="006E4809"/>
    <w:rsid w:val="006E496A"/>
    <w:rsid w:val="006E5373"/>
    <w:rsid w:val="006E5B1B"/>
    <w:rsid w:val="006E5C2D"/>
    <w:rsid w:val="006E5C81"/>
    <w:rsid w:val="006E5D37"/>
    <w:rsid w:val="006E5FB1"/>
    <w:rsid w:val="006E601A"/>
    <w:rsid w:val="006E60E7"/>
    <w:rsid w:val="006E614E"/>
    <w:rsid w:val="006E624B"/>
    <w:rsid w:val="006E662C"/>
    <w:rsid w:val="006E6A59"/>
    <w:rsid w:val="006E6BFE"/>
    <w:rsid w:val="006E73ED"/>
    <w:rsid w:val="006E7A85"/>
    <w:rsid w:val="006E7CFE"/>
    <w:rsid w:val="006E7D56"/>
    <w:rsid w:val="006F023E"/>
    <w:rsid w:val="006F04B3"/>
    <w:rsid w:val="006F0539"/>
    <w:rsid w:val="006F0EBB"/>
    <w:rsid w:val="006F0F72"/>
    <w:rsid w:val="006F10AB"/>
    <w:rsid w:val="006F11E0"/>
    <w:rsid w:val="006F12BE"/>
    <w:rsid w:val="006F1E1B"/>
    <w:rsid w:val="006F24AD"/>
    <w:rsid w:val="006F25DF"/>
    <w:rsid w:val="006F33EB"/>
    <w:rsid w:val="006F3D6B"/>
    <w:rsid w:val="006F3D8E"/>
    <w:rsid w:val="006F3EE4"/>
    <w:rsid w:val="006F47D7"/>
    <w:rsid w:val="006F4A61"/>
    <w:rsid w:val="006F4C2F"/>
    <w:rsid w:val="006F4D15"/>
    <w:rsid w:val="006F4E12"/>
    <w:rsid w:val="006F4E4B"/>
    <w:rsid w:val="006F51C1"/>
    <w:rsid w:val="006F57C3"/>
    <w:rsid w:val="006F58B2"/>
    <w:rsid w:val="006F59AF"/>
    <w:rsid w:val="006F5BEC"/>
    <w:rsid w:val="006F5F52"/>
    <w:rsid w:val="006F6194"/>
    <w:rsid w:val="006F6265"/>
    <w:rsid w:val="006F696B"/>
    <w:rsid w:val="006F6F69"/>
    <w:rsid w:val="006F6FE0"/>
    <w:rsid w:val="006F7276"/>
    <w:rsid w:val="006F74AD"/>
    <w:rsid w:val="006F74BD"/>
    <w:rsid w:val="006F76CD"/>
    <w:rsid w:val="006F79B9"/>
    <w:rsid w:val="006F7A8A"/>
    <w:rsid w:val="0070038B"/>
    <w:rsid w:val="00700525"/>
    <w:rsid w:val="00700534"/>
    <w:rsid w:val="00700641"/>
    <w:rsid w:val="0070089D"/>
    <w:rsid w:val="00700A8E"/>
    <w:rsid w:val="00700AAA"/>
    <w:rsid w:val="0070168C"/>
    <w:rsid w:val="007019BF"/>
    <w:rsid w:val="007021B6"/>
    <w:rsid w:val="00702383"/>
    <w:rsid w:val="00702C48"/>
    <w:rsid w:val="00702D2C"/>
    <w:rsid w:val="0070333A"/>
    <w:rsid w:val="007036AB"/>
    <w:rsid w:val="007036C7"/>
    <w:rsid w:val="007038EE"/>
    <w:rsid w:val="00703D00"/>
    <w:rsid w:val="00703E66"/>
    <w:rsid w:val="00703E6B"/>
    <w:rsid w:val="00703EBA"/>
    <w:rsid w:val="007043FB"/>
    <w:rsid w:val="0070449E"/>
    <w:rsid w:val="0070467C"/>
    <w:rsid w:val="007048B1"/>
    <w:rsid w:val="00704D6E"/>
    <w:rsid w:val="00705C1F"/>
    <w:rsid w:val="00705D34"/>
    <w:rsid w:val="00706289"/>
    <w:rsid w:val="0070644D"/>
    <w:rsid w:val="00706BCC"/>
    <w:rsid w:val="00706CF2"/>
    <w:rsid w:val="007075E2"/>
    <w:rsid w:val="0070768D"/>
    <w:rsid w:val="00707698"/>
    <w:rsid w:val="007116F7"/>
    <w:rsid w:val="00711905"/>
    <w:rsid w:val="00711ABD"/>
    <w:rsid w:val="00711AF0"/>
    <w:rsid w:val="00711E19"/>
    <w:rsid w:val="00711E37"/>
    <w:rsid w:val="00711F56"/>
    <w:rsid w:val="0071286D"/>
    <w:rsid w:val="00712A57"/>
    <w:rsid w:val="00713005"/>
    <w:rsid w:val="00713586"/>
    <w:rsid w:val="00713EF2"/>
    <w:rsid w:val="007142DC"/>
    <w:rsid w:val="00714469"/>
    <w:rsid w:val="00714615"/>
    <w:rsid w:val="00714C56"/>
    <w:rsid w:val="00714C7A"/>
    <w:rsid w:val="00714DE3"/>
    <w:rsid w:val="00714EC0"/>
    <w:rsid w:val="0071519E"/>
    <w:rsid w:val="007153DA"/>
    <w:rsid w:val="007154C5"/>
    <w:rsid w:val="00715AE0"/>
    <w:rsid w:val="00715B7A"/>
    <w:rsid w:val="00715CBF"/>
    <w:rsid w:val="00715D5C"/>
    <w:rsid w:val="007163D4"/>
    <w:rsid w:val="0071669A"/>
    <w:rsid w:val="00716F85"/>
    <w:rsid w:val="00717131"/>
    <w:rsid w:val="00717349"/>
    <w:rsid w:val="0071757C"/>
    <w:rsid w:val="007176E7"/>
    <w:rsid w:val="00717EDD"/>
    <w:rsid w:val="00720655"/>
    <w:rsid w:val="00720796"/>
    <w:rsid w:val="007208CC"/>
    <w:rsid w:val="00720C57"/>
    <w:rsid w:val="00721135"/>
    <w:rsid w:val="0072154A"/>
    <w:rsid w:val="0072156E"/>
    <w:rsid w:val="00721A46"/>
    <w:rsid w:val="00721C30"/>
    <w:rsid w:val="00721E3B"/>
    <w:rsid w:val="007221E1"/>
    <w:rsid w:val="0072248D"/>
    <w:rsid w:val="007228A3"/>
    <w:rsid w:val="0072440F"/>
    <w:rsid w:val="00724875"/>
    <w:rsid w:val="00724A3C"/>
    <w:rsid w:val="00725269"/>
    <w:rsid w:val="007258DD"/>
    <w:rsid w:val="00725CF7"/>
    <w:rsid w:val="00726AB0"/>
    <w:rsid w:val="00727555"/>
    <w:rsid w:val="0073035D"/>
    <w:rsid w:val="007305CC"/>
    <w:rsid w:val="00731187"/>
    <w:rsid w:val="00731206"/>
    <w:rsid w:val="00731BA6"/>
    <w:rsid w:val="00732B3A"/>
    <w:rsid w:val="00732D68"/>
    <w:rsid w:val="00733AC8"/>
    <w:rsid w:val="00733E55"/>
    <w:rsid w:val="007344F5"/>
    <w:rsid w:val="007348EC"/>
    <w:rsid w:val="00734A1B"/>
    <w:rsid w:val="00735AD3"/>
    <w:rsid w:val="00735DD1"/>
    <w:rsid w:val="00735DE6"/>
    <w:rsid w:val="00735E98"/>
    <w:rsid w:val="0073618F"/>
    <w:rsid w:val="00736769"/>
    <w:rsid w:val="00736889"/>
    <w:rsid w:val="00736F40"/>
    <w:rsid w:val="007371CE"/>
    <w:rsid w:val="0073790F"/>
    <w:rsid w:val="007401CC"/>
    <w:rsid w:val="00740320"/>
    <w:rsid w:val="00740398"/>
    <w:rsid w:val="007403F1"/>
    <w:rsid w:val="0074063C"/>
    <w:rsid w:val="00740C03"/>
    <w:rsid w:val="00740EB4"/>
    <w:rsid w:val="00740EE4"/>
    <w:rsid w:val="00740FEA"/>
    <w:rsid w:val="00741217"/>
    <w:rsid w:val="00741347"/>
    <w:rsid w:val="00741AAA"/>
    <w:rsid w:val="007424EB"/>
    <w:rsid w:val="007428A4"/>
    <w:rsid w:val="007429CE"/>
    <w:rsid w:val="00742D7B"/>
    <w:rsid w:val="0074342D"/>
    <w:rsid w:val="007437E0"/>
    <w:rsid w:val="00743D32"/>
    <w:rsid w:val="007442ED"/>
    <w:rsid w:val="0074474E"/>
    <w:rsid w:val="00744990"/>
    <w:rsid w:val="00744EF0"/>
    <w:rsid w:val="007451D1"/>
    <w:rsid w:val="00745313"/>
    <w:rsid w:val="00745323"/>
    <w:rsid w:val="00745399"/>
    <w:rsid w:val="00745574"/>
    <w:rsid w:val="007458B2"/>
    <w:rsid w:val="007459CD"/>
    <w:rsid w:val="00745ADA"/>
    <w:rsid w:val="00745E99"/>
    <w:rsid w:val="0074630D"/>
    <w:rsid w:val="00746C51"/>
    <w:rsid w:val="00746D05"/>
    <w:rsid w:val="00746E30"/>
    <w:rsid w:val="007479CB"/>
    <w:rsid w:val="00747A86"/>
    <w:rsid w:val="00750EAE"/>
    <w:rsid w:val="00750F44"/>
    <w:rsid w:val="007522DC"/>
    <w:rsid w:val="00752531"/>
    <w:rsid w:val="00752ACE"/>
    <w:rsid w:val="00753338"/>
    <w:rsid w:val="00753448"/>
    <w:rsid w:val="007536F0"/>
    <w:rsid w:val="00753B58"/>
    <w:rsid w:val="00753BBA"/>
    <w:rsid w:val="00753C07"/>
    <w:rsid w:val="00754494"/>
    <w:rsid w:val="0075473B"/>
    <w:rsid w:val="0075485D"/>
    <w:rsid w:val="00754A86"/>
    <w:rsid w:val="00754C75"/>
    <w:rsid w:val="00754D61"/>
    <w:rsid w:val="00754E87"/>
    <w:rsid w:val="007551FE"/>
    <w:rsid w:val="00755760"/>
    <w:rsid w:val="007559B0"/>
    <w:rsid w:val="00755CFD"/>
    <w:rsid w:val="00756165"/>
    <w:rsid w:val="00756549"/>
    <w:rsid w:val="007568C8"/>
    <w:rsid w:val="00756D58"/>
    <w:rsid w:val="00756FB3"/>
    <w:rsid w:val="00757C12"/>
    <w:rsid w:val="00757D8B"/>
    <w:rsid w:val="00757F9E"/>
    <w:rsid w:val="00760721"/>
    <w:rsid w:val="00760A47"/>
    <w:rsid w:val="00760B06"/>
    <w:rsid w:val="00760C0A"/>
    <w:rsid w:val="00760D17"/>
    <w:rsid w:val="00760F82"/>
    <w:rsid w:val="00761261"/>
    <w:rsid w:val="007612F9"/>
    <w:rsid w:val="007612FA"/>
    <w:rsid w:val="00761359"/>
    <w:rsid w:val="00761728"/>
    <w:rsid w:val="00761736"/>
    <w:rsid w:val="0076185D"/>
    <w:rsid w:val="00761CB4"/>
    <w:rsid w:val="007621CB"/>
    <w:rsid w:val="0076244A"/>
    <w:rsid w:val="00762534"/>
    <w:rsid w:val="007631F9"/>
    <w:rsid w:val="00763262"/>
    <w:rsid w:val="0076328E"/>
    <w:rsid w:val="007633C2"/>
    <w:rsid w:val="007636F6"/>
    <w:rsid w:val="007639FC"/>
    <w:rsid w:val="00763A5A"/>
    <w:rsid w:val="00763D2F"/>
    <w:rsid w:val="00764743"/>
    <w:rsid w:val="007649FC"/>
    <w:rsid w:val="00764A01"/>
    <w:rsid w:val="00765714"/>
    <w:rsid w:val="00765841"/>
    <w:rsid w:val="007664EC"/>
    <w:rsid w:val="00766803"/>
    <w:rsid w:val="00766F89"/>
    <w:rsid w:val="00767004"/>
    <w:rsid w:val="00767913"/>
    <w:rsid w:val="0077071C"/>
    <w:rsid w:val="007707A4"/>
    <w:rsid w:val="007715E6"/>
    <w:rsid w:val="007718D7"/>
    <w:rsid w:val="007718D8"/>
    <w:rsid w:val="007718DA"/>
    <w:rsid w:val="00771BEC"/>
    <w:rsid w:val="00771C95"/>
    <w:rsid w:val="007723D1"/>
    <w:rsid w:val="00772BFA"/>
    <w:rsid w:val="00773F47"/>
    <w:rsid w:val="00774727"/>
    <w:rsid w:val="00774EAF"/>
    <w:rsid w:val="007756C5"/>
    <w:rsid w:val="00775ADE"/>
    <w:rsid w:val="00775B64"/>
    <w:rsid w:val="00776303"/>
    <w:rsid w:val="0077647D"/>
    <w:rsid w:val="00776CFB"/>
    <w:rsid w:val="00776E0E"/>
    <w:rsid w:val="007773EA"/>
    <w:rsid w:val="0077773C"/>
    <w:rsid w:val="00777D8D"/>
    <w:rsid w:val="0078030E"/>
    <w:rsid w:val="00780AFB"/>
    <w:rsid w:val="00780D62"/>
    <w:rsid w:val="00780EA4"/>
    <w:rsid w:val="0078166E"/>
    <w:rsid w:val="00781780"/>
    <w:rsid w:val="007817E8"/>
    <w:rsid w:val="00781AC9"/>
    <w:rsid w:val="00781F6F"/>
    <w:rsid w:val="00782428"/>
    <w:rsid w:val="00782923"/>
    <w:rsid w:val="0078299A"/>
    <w:rsid w:val="00783F75"/>
    <w:rsid w:val="00783FB0"/>
    <w:rsid w:val="007842F1"/>
    <w:rsid w:val="00784605"/>
    <w:rsid w:val="007847DA"/>
    <w:rsid w:val="00785346"/>
    <w:rsid w:val="00785531"/>
    <w:rsid w:val="00785DD2"/>
    <w:rsid w:val="00787397"/>
    <w:rsid w:val="007875FC"/>
    <w:rsid w:val="00787D5A"/>
    <w:rsid w:val="00790A3B"/>
    <w:rsid w:val="00790A75"/>
    <w:rsid w:val="00790EDB"/>
    <w:rsid w:val="0079131D"/>
    <w:rsid w:val="00791B73"/>
    <w:rsid w:val="00791E7F"/>
    <w:rsid w:val="007924BA"/>
    <w:rsid w:val="007928CB"/>
    <w:rsid w:val="007928F6"/>
    <w:rsid w:val="0079445C"/>
    <w:rsid w:val="007948C1"/>
    <w:rsid w:val="00794F64"/>
    <w:rsid w:val="00795489"/>
    <w:rsid w:val="00795DD4"/>
    <w:rsid w:val="00796023"/>
    <w:rsid w:val="007965A1"/>
    <w:rsid w:val="007965D4"/>
    <w:rsid w:val="0079690C"/>
    <w:rsid w:val="00796B3E"/>
    <w:rsid w:val="00797168"/>
    <w:rsid w:val="007A02D3"/>
    <w:rsid w:val="007A08C6"/>
    <w:rsid w:val="007A0EFA"/>
    <w:rsid w:val="007A1295"/>
    <w:rsid w:val="007A191B"/>
    <w:rsid w:val="007A1A89"/>
    <w:rsid w:val="007A224A"/>
    <w:rsid w:val="007A264C"/>
    <w:rsid w:val="007A2C85"/>
    <w:rsid w:val="007A2CB6"/>
    <w:rsid w:val="007A3885"/>
    <w:rsid w:val="007A3B4F"/>
    <w:rsid w:val="007A3CD7"/>
    <w:rsid w:val="007A3E9E"/>
    <w:rsid w:val="007A42B6"/>
    <w:rsid w:val="007A434D"/>
    <w:rsid w:val="007A452F"/>
    <w:rsid w:val="007A45B2"/>
    <w:rsid w:val="007A49EB"/>
    <w:rsid w:val="007A4BAD"/>
    <w:rsid w:val="007A4EAC"/>
    <w:rsid w:val="007A5D9D"/>
    <w:rsid w:val="007A69EE"/>
    <w:rsid w:val="007A6A46"/>
    <w:rsid w:val="007A7110"/>
    <w:rsid w:val="007B0545"/>
    <w:rsid w:val="007B07B4"/>
    <w:rsid w:val="007B0A29"/>
    <w:rsid w:val="007B0D63"/>
    <w:rsid w:val="007B1125"/>
    <w:rsid w:val="007B1200"/>
    <w:rsid w:val="007B16BB"/>
    <w:rsid w:val="007B1A65"/>
    <w:rsid w:val="007B1A66"/>
    <w:rsid w:val="007B1D1B"/>
    <w:rsid w:val="007B1E2F"/>
    <w:rsid w:val="007B2147"/>
    <w:rsid w:val="007B21A8"/>
    <w:rsid w:val="007B2249"/>
    <w:rsid w:val="007B245B"/>
    <w:rsid w:val="007B35DF"/>
    <w:rsid w:val="007B3E0B"/>
    <w:rsid w:val="007B404A"/>
    <w:rsid w:val="007B48E6"/>
    <w:rsid w:val="007B4C5E"/>
    <w:rsid w:val="007B4CB0"/>
    <w:rsid w:val="007B5386"/>
    <w:rsid w:val="007B54D3"/>
    <w:rsid w:val="007B5693"/>
    <w:rsid w:val="007B5939"/>
    <w:rsid w:val="007B6D8B"/>
    <w:rsid w:val="007B70B8"/>
    <w:rsid w:val="007B71A8"/>
    <w:rsid w:val="007B7258"/>
    <w:rsid w:val="007B7D42"/>
    <w:rsid w:val="007B7D81"/>
    <w:rsid w:val="007B7F88"/>
    <w:rsid w:val="007C04E5"/>
    <w:rsid w:val="007C059C"/>
    <w:rsid w:val="007C0912"/>
    <w:rsid w:val="007C0AA5"/>
    <w:rsid w:val="007C0FDC"/>
    <w:rsid w:val="007C1174"/>
    <w:rsid w:val="007C1967"/>
    <w:rsid w:val="007C20D5"/>
    <w:rsid w:val="007C2102"/>
    <w:rsid w:val="007C31B0"/>
    <w:rsid w:val="007C33BE"/>
    <w:rsid w:val="007C348D"/>
    <w:rsid w:val="007C38A2"/>
    <w:rsid w:val="007C3C5D"/>
    <w:rsid w:val="007C456A"/>
    <w:rsid w:val="007C459C"/>
    <w:rsid w:val="007C4C34"/>
    <w:rsid w:val="007C5A7A"/>
    <w:rsid w:val="007C5F24"/>
    <w:rsid w:val="007C6563"/>
    <w:rsid w:val="007C6AEA"/>
    <w:rsid w:val="007C7041"/>
    <w:rsid w:val="007C7132"/>
    <w:rsid w:val="007C714A"/>
    <w:rsid w:val="007C728B"/>
    <w:rsid w:val="007C73D2"/>
    <w:rsid w:val="007C763E"/>
    <w:rsid w:val="007C78C1"/>
    <w:rsid w:val="007C7F93"/>
    <w:rsid w:val="007D04F5"/>
    <w:rsid w:val="007D0C22"/>
    <w:rsid w:val="007D0E84"/>
    <w:rsid w:val="007D17E3"/>
    <w:rsid w:val="007D1FB6"/>
    <w:rsid w:val="007D2589"/>
    <w:rsid w:val="007D291F"/>
    <w:rsid w:val="007D2959"/>
    <w:rsid w:val="007D2C66"/>
    <w:rsid w:val="007D2C96"/>
    <w:rsid w:val="007D2EDD"/>
    <w:rsid w:val="007D39E0"/>
    <w:rsid w:val="007D3A3C"/>
    <w:rsid w:val="007D3E99"/>
    <w:rsid w:val="007D4159"/>
    <w:rsid w:val="007D49E8"/>
    <w:rsid w:val="007D51A0"/>
    <w:rsid w:val="007D5387"/>
    <w:rsid w:val="007D55E9"/>
    <w:rsid w:val="007D58C7"/>
    <w:rsid w:val="007D5BC2"/>
    <w:rsid w:val="007D5F77"/>
    <w:rsid w:val="007D68DA"/>
    <w:rsid w:val="007D69C1"/>
    <w:rsid w:val="007D6A3A"/>
    <w:rsid w:val="007D73AC"/>
    <w:rsid w:val="007D759E"/>
    <w:rsid w:val="007D76C3"/>
    <w:rsid w:val="007D78D0"/>
    <w:rsid w:val="007D7F02"/>
    <w:rsid w:val="007D7F6F"/>
    <w:rsid w:val="007E09F4"/>
    <w:rsid w:val="007E0BED"/>
    <w:rsid w:val="007E0EB2"/>
    <w:rsid w:val="007E1213"/>
    <w:rsid w:val="007E1C1A"/>
    <w:rsid w:val="007E20A2"/>
    <w:rsid w:val="007E247D"/>
    <w:rsid w:val="007E3D83"/>
    <w:rsid w:val="007E3DF9"/>
    <w:rsid w:val="007E405F"/>
    <w:rsid w:val="007E4509"/>
    <w:rsid w:val="007E4656"/>
    <w:rsid w:val="007E4C7E"/>
    <w:rsid w:val="007E4E33"/>
    <w:rsid w:val="007E51A4"/>
    <w:rsid w:val="007E6AA4"/>
    <w:rsid w:val="007E6AEC"/>
    <w:rsid w:val="007E6BD2"/>
    <w:rsid w:val="007E6C2A"/>
    <w:rsid w:val="007E7548"/>
    <w:rsid w:val="007E7602"/>
    <w:rsid w:val="007E77F9"/>
    <w:rsid w:val="007E7F00"/>
    <w:rsid w:val="007F0214"/>
    <w:rsid w:val="007F1260"/>
    <w:rsid w:val="007F1382"/>
    <w:rsid w:val="007F1D40"/>
    <w:rsid w:val="007F1D77"/>
    <w:rsid w:val="007F1F11"/>
    <w:rsid w:val="007F1F87"/>
    <w:rsid w:val="007F26FA"/>
    <w:rsid w:val="007F2762"/>
    <w:rsid w:val="007F2D50"/>
    <w:rsid w:val="007F3552"/>
    <w:rsid w:val="007F37AC"/>
    <w:rsid w:val="007F3AE0"/>
    <w:rsid w:val="007F3B9A"/>
    <w:rsid w:val="007F3D1F"/>
    <w:rsid w:val="007F3D2D"/>
    <w:rsid w:val="007F3F06"/>
    <w:rsid w:val="007F4063"/>
    <w:rsid w:val="007F450E"/>
    <w:rsid w:val="007F4AA6"/>
    <w:rsid w:val="007F4DCD"/>
    <w:rsid w:val="007F59B7"/>
    <w:rsid w:val="007F5A7B"/>
    <w:rsid w:val="007F5B2B"/>
    <w:rsid w:val="007F69EE"/>
    <w:rsid w:val="007F6B51"/>
    <w:rsid w:val="007F6C1F"/>
    <w:rsid w:val="007F6D13"/>
    <w:rsid w:val="007F6F60"/>
    <w:rsid w:val="007F7072"/>
    <w:rsid w:val="007F79C0"/>
    <w:rsid w:val="007F7BF6"/>
    <w:rsid w:val="007F7CA5"/>
    <w:rsid w:val="007F7E7B"/>
    <w:rsid w:val="00800041"/>
    <w:rsid w:val="008005D5"/>
    <w:rsid w:val="00800A87"/>
    <w:rsid w:val="00800DDE"/>
    <w:rsid w:val="00800F83"/>
    <w:rsid w:val="00801465"/>
    <w:rsid w:val="008014E3"/>
    <w:rsid w:val="008015AC"/>
    <w:rsid w:val="00801791"/>
    <w:rsid w:val="00801815"/>
    <w:rsid w:val="00801A76"/>
    <w:rsid w:val="00802197"/>
    <w:rsid w:val="008022D7"/>
    <w:rsid w:val="0080288E"/>
    <w:rsid w:val="00802BFA"/>
    <w:rsid w:val="00803292"/>
    <w:rsid w:val="008032A1"/>
    <w:rsid w:val="008033A4"/>
    <w:rsid w:val="00803736"/>
    <w:rsid w:val="00803A55"/>
    <w:rsid w:val="00803E34"/>
    <w:rsid w:val="00804A4A"/>
    <w:rsid w:val="00804F42"/>
    <w:rsid w:val="00805295"/>
    <w:rsid w:val="00805F06"/>
    <w:rsid w:val="00806022"/>
    <w:rsid w:val="0080651A"/>
    <w:rsid w:val="008069F2"/>
    <w:rsid w:val="00806A04"/>
    <w:rsid w:val="00806A0A"/>
    <w:rsid w:val="00806A14"/>
    <w:rsid w:val="00806D29"/>
    <w:rsid w:val="008074F1"/>
    <w:rsid w:val="00807A98"/>
    <w:rsid w:val="00807BCE"/>
    <w:rsid w:val="00807F13"/>
    <w:rsid w:val="00807F7B"/>
    <w:rsid w:val="00810211"/>
    <w:rsid w:val="008105FA"/>
    <w:rsid w:val="00810932"/>
    <w:rsid w:val="00811B2F"/>
    <w:rsid w:val="00811DBC"/>
    <w:rsid w:val="008121BF"/>
    <w:rsid w:val="00812316"/>
    <w:rsid w:val="00812926"/>
    <w:rsid w:val="00813725"/>
    <w:rsid w:val="00813731"/>
    <w:rsid w:val="00813755"/>
    <w:rsid w:val="008139E2"/>
    <w:rsid w:val="00813BEE"/>
    <w:rsid w:val="00815010"/>
    <w:rsid w:val="00815E6C"/>
    <w:rsid w:val="00816178"/>
    <w:rsid w:val="00816611"/>
    <w:rsid w:val="00816A74"/>
    <w:rsid w:val="00816FF9"/>
    <w:rsid w:val="008171EF"/>
    <w:rsid w:val="00817F95"/>
    <w:rsid w:val="00820104"/>
    <w:rsid w:val="008202AA"/>
    <w:rsid w:val="0082068E"/>
    <w:rsid w:val="008206FD"/>
    <w:rsid w:val="0082111F"/>
    <w:rsid w:val="00821A00"/>
    <w:rsid w:val="00821EC5"/>
    <w:rsid w:val="0082206C"/>
    <w:rsid w:val="0082256B"/>
    <w:rsid w:val="008226C0"/>
    <w:rsid w:val="0082344B"/>
    <w:rsid w:val="00823514"/>
    <w:rsid w:val="00823585"/>
    <w:rsid w:val="008235B1"/>
    <w:rsid w:val="008237AC"/>
    <w:rsid w:val="008238FB"/>
    <w:rsid w:val="008241BE"/>
    <w:rsid w:val="00824DB9"/>
    <w:rsid w:val="00824EEC"/>
    <w:rsid w:val="00825140"/>
    <w:rsid w:val="0082524A"/>
    <w:rsid w:val="00825CB0"/>
    <w:rsid w:val="008261CA"/>
    <w:rsid w:val="0082630F"/>
    <w:rsid w:val="0082679D"/>
    <w:rsid w:val="00827018"/>
    <w:rsid w:val="00827116"/>
    <w:rsid w:val="00827648"/>
    <w:rsid w:val="00827EFF"/>
    <w:rsid w:val="0083017E"/>
    <w:rsid w:val="008302A6"/>
    <w:rsid w:val="0083101A"/>
    <w:rsid w:val="00831191"/>
    <w:rsid w:val="00831569"/>
    <w:rsid w:val="00832727"/>
    <w:rsid w:val="008327C0"/>
    <w:rsid w:val="00832D10"/>
    <w:rsid w:val="008332DC"/>
    <w:rsid w:val="00833981"/>
    <w:rsid w:val="008339AA"/>
    <w:rsid w:val="00833AFD"/>
    <w:rsid w:val="00834894"/>
    <w:rsid w:val="00834F63"/>
    <w:rsid w:val="00835062"/>
    <w:rsid w:val="008353A0"/>
    <w:rsid w:val="008359FB"/>
    <w:rsid w:val="008364AB"/>
    <w:rsid w:val="008366E0"/>
    <w:rsid w:val="00836833"/>
    <w:rsid w:val="00837088"/>
    <w:rsid w:val="008372BE"/>
    <w:rsid w:val="008408E6"/>
    <w:rsid w:val="00840B6F"/>
    <w:rsid w:val="00840D77"/>
    <w:rsid w:val="0084102C"/>
    <w:rsid w:val="00841296"/>
    <w:rsid w:val="00842326"/>
    <w:rsid w:val="00842844"/>
    <w:rsid w:val="008429C3"/>
    <w:rsid w:val="0084311D"/>
    <w:rsid w:val="00843AFC"/>
    <w:rsid w:val="008441F8"/>
    <w:rsid w:val="008443C8"/>
    <w:rsid w:val="0084472F"/>
    <w:rsid w:val="00844792"/>
    <w:rsid w:val="00844AAF"/>
    <w:rsid w:val="00844FC5"/>
    <w:rsid w:val="008451ED"/>
    <w:rsid w:val="00846069"/>
    <w:rsid w:val="0084667F"/>
    <w:rsid w:val="00846838"/>
    <w:rsid w:val="0084698D"/>
    <w:rsid w:val="008469E9"/>
    <w:rsid w:val="00847006"/>
    <w:rsid w:val="008470C7"/>
    <w:rsid w:val="00847403"/>
    <w:rsid w:val="00847BAB"/>
    <w:rsid w:val="00847F14"/>
    <w:rsid w:val="0085016E"/>
    <w:rsid w:val="00850334"/>
    <w:rsid w:val="00850634"/>
    <w:rsid w:val="00850C01"/>
    <w:rsid w:val="00850F7E"/>
    <w:rsid w:val="008511A9"/>
    <w:rsid w:val="0085164D"/>
    <w:rsid w:val="00852847"/>
    <w:rsid w:val="00852ED7"/>
    <w:rsid w:val="00853A27"/>
    <w:rsid w:val="008546A5"/>
    <w:rsid w:val="00854BB9"/>
    <w:rsid w:val="00855085"/>
    <w:rsid w:val="008557C1"/>
    <w:rsid w:val="00855FCC"/>
    <w:rsid w:val="0085633D"/>
    <w:rsid w:val="008565B8"/>
    <w:rsid w:val="008566E2"/>
    <w:rsid w:val="0085683A"/>
    <w:rsid w:val="00857228"/>
    <w:rsid w:val="008573A2"/>
    <w:rsid w:val="00857A1E"/>
    <w:rsid w:val="00860A21"/>
    <w:rsid w:val="00860A35"/>
    <w:rsid w:val="00860F52"/>
    <w:rsid w:val="00861BC9"/>
    <w:rsid w:val="00861F79"/>
    <w:rsid w:val="008626C6"/>
    <w:rsid w:val="008628D9"/>
    <w:rsid w:val="00862911"/>
    <w:rsid w:val="00862A8B"/>
    <w:rsid w:val="00862C8D"/>
    <w:rsid w:val="00862D6D"/>
    <w:rsid w:val="00862EB8"/>
    <w:rsid w:val="0086365C"/>
    <w:rsid w:val="00863BB0"/>
    <w:rsid w:val="00864289"/>
    <w:rsid w:val="0086442D"/>
    <w:rsid w:val="00864765"/>
    <w:rsid w:val="00864867"/>
    <w:rsid w:val="00864E2D"/>
    <w:rsid w:val="00865029"/>
    <w:rsid w:val="00865071"/>
    <w:rsid w:val="008656AB"/>
    <w:rsid w:val="008668C8"/>
    <w:rsid w:val="00866CFB"/>
    <w:rsid w:val="008678DF"/>
    <w:rsid w:val="00867B0C"/>
    <w:rsid w:val="00867C40"/>
    <w:rsid w:val="00867CD6"/>
    <w:rsid w:val="00867D9F"/>
    <w:rsid w:val="00867FCD"/>
    <w:rsid w:val="00870067"/>
    <w:rsid w:val="00870328"/>
    <w:rsid w:val="00870407"/>
    <w:rsid w:val="00870769"/>
    <w:rsid w:val="00870AF1"/>
    <w:rsid w:val="00870CA2"/>
    <w:rsid w:val="00870D17"/>
    <w:rsid w:val="00871339"/>
    <w:rsid w:val="00871C89"/>
    <w:rsid w:val="008728CF"/>
    <w:rsid w:val="008729A7"/>
    <w:rsid w:val="008732F3"/>
    <w:rsid w:val="00873320"/>
    <w:rsid w:val="00873367"/>
    <w:rsid w:val="0087392B"/>
    <w:rsid w:val="00873A20"/>
    <w:rsid w:val="00874414"/>
    <w:rsid w:val="008744B5"/>
    <w:rsid w:val="00874554"/>
    <w:rsid w:val="008748C6"/>
    <w:rsid w:val="00874CF6"/>
    <w:rsid w:val="008753F0"/>
    <w:rsid w:val="0087553C"/>
    <w:rsid w:val="008755C7"/>
    <w:rsid w:val="00875615"/>
    <w:rsid w:val="0087598C"/>
    <w:rsid w:val="00875A2F"/>
    <w:rsid w:val="0087711C"/>
    <w:rsid w:val="0087737B"/>
    <w:rsid w:val="00877738"/>
    <w:rsid w:val="00877B6C"/>
    <w:rsid w:val="0088032F"/>
    <w:rsid w:val="0088043E"/>
    <w:rsid w:val="008806F9"/>
    <w:rsid w:val="00880935"/>
    <w:rsid w:val="00880C68"/>
    <w:rsid w:val="00880C6E"/>
    <w:rsid w:val="008812F3"/>
    <w:rsid w:val="00881DDF"/>
    <w:rsid w:val="00882032"/>
    <w:rsid w:val="008827D5"/>
    <w:rsid w:val="0088297A"/>
    <w:rsid w:val="008829D2"/>
    <w:rsid w:val="00882ECB"/>
    <w:rsid w:val="008842E0"/>
    <w:rsid w:val="0088442B"/>
    <w:rsid w:val="008849BC"/>
    <w:rsid w:val="0088506E"/>
    <w:rsid w:val="00885794"/>
    <w:rsid w:val="00885966"/>
    <w:rsid w:val="008859AE"/>
    <w:rsid w:val="00885A28"/>
    <w:rsid w:val="00885BCB"/>
    <w:rsid w:val="00885D4D"/>
    <w:rsid w:val="008865FA"/>
    <w:rsid w:val="00887214"/>
    <w:rsid w:val="00887DE9"/>
    <w:rsid w:val="00890511"/>
    <w:rsid w:val="008912AE"/>
    <w:rsid w:val="008915EE"/>
    <w:rsid w:val="008918DF"/>
    <w:rsid w:val="00891943"/>
    <w:rsid w:val="00892BF0"/>
    <w:rsid w:val="00892E5F"/>
    <w:rsid w:val="00893551"/>
    <w:rsid w:val="008937BC"/>
    <w:rsid w:val="00894202"/>
    <w:rsid w:val="00894392"/>
    <w:rsid w:val="00894517"/>
    <w:rsid w:val="00894940"/>
    <w:rsid w:val="00894CB4"/>
    <w:rsid w:val="00896150"/>
    <w:rsid w:val="008974E1"/>
    <w:rsid w:val="00897ABE"/>
    <w:rsid w:val="00897BDA"/>
    <w:rsid w:val="00897D2E"/>
    <w:rsid w:val="008A017C"/>
    <w:rsid w:val="008A0BE5"/>
    <w:rsid w:val="008A0DA0"/>
    <w:rsid w:val="008A0F40"/>
    <w:rsid w:val="008A0F7E"/>
    <w:rsid w:val="008A12BE"/>
    <w:rsid w:val="008A1392"/>
    <w:rsid w:val="008A187C"/>
    <w:rsid w:val="008A1FF7"/>
    <w:rsid w:val="008A1FFB"/>
    <w:rsid w:val="008A2B8D"/>
    <w:rsid w:val="008A2C00"/>
    <w:rsid w:val="008A30ED"/>
    <w:rsid w:val="008A31DE"/>
    <w:rsid w:val="008A3595"/>
    <w:rsid w:val="008A3689"/>
    <w:rsid w:val="008A381F"/>
    <w:rsid w:val="008A3C8F"/>
    <w:rsid w:val="008A413F"/>
    <w:rsid w:val="008A42F6"/>
    <w:rsid w:val="008A4B39"/>
    <w:rsid w:val="008A4CB0"/>
    <w:rsid w:val="008A55DE"/>
    <w:rsid w:val="008A5AFE"/>
    <w:rsid w:val="008A5BD7"/>
    <w:rsid w:val="008A642F"/>
    <w:rsid w:val="008A658D"/>
    <w:rsid w:val="008A670D"/>
    <w:rsid w:val="008A68D9"/>
    <w:rsid w:val="008A6BF2"/>
    <w:rsid w:val="008A729A"/>
    <w:rsid w:val="008A737A"/>
    <w:rsid w:val="008A7F70"/>
    <w:rsid w:val="008B019C"/>
    <w:rsid w:val="008B01D4"/>
    <w:rsid w:val="008B0349"/>
    <w:rsid w:val="008B0E3F"/>
    <w:rsid w:val="008B183B"/>
    <w:rsid w:val="008B333C"/>
    <w:rsid w:val="008B36A5"/>
    <w:rsid w:val="008B38B5"/>
    <w:rsid w:val="008B4183"/>
    <w:rsid w:val="008B453A"/>
    <w:rsid w:val="008B455F"/>
    <w:rsid w:val="008B5514"/>
    <w:rsid w:val="008B560E"/>
    <w:rsid w:val="008B5626"/>
    <w:rsid w:val="008B5C56"/>
    <w:rsid w:val="008B63C3"/>
    <w:rsid w:val="008B6A1A"/>
    <w:rsid w:val="008B6E25"/>
    <w:rsid w:val="008B7671"/>
    <w:rsid w:val="008B7785"/>
    <w:rsid w:val="008B780F"/>
    <w:rsid w:val="008B7842"/>
    <w:rsid w:val="008B7EDA"/>
    <w:rsid w:val="008C0290"/>
    <w:rsid w:val="008C072E"/>
    <w:rsid w:val="008C085D"/>
    <w:rsid w:val="008C088C"/>
    <w:rsid w:val="008C0CCD"/>
    <w:rsid w:val="008C107B"/>
    <w:rsid w:val="008C11F9"/>
    <w:rsid w:val="008C135B"/>
    <w:rsid w:val="008C1882"/>
    <w:rsid w:val="008C1D22"/>
    <w:rsid w:val="008C2074"/>
    <w:rsid w:val="008C21AD"/>
    <w:rsid w:val="008C21DD"/>
    <w:rsid w:val="008C2234"/>
    <w:rsid w:val="008C2259"/>
    <w:rsid w:val="008C2575"/>
    <w:rsid w:val="008C29D1"/>
    <w:rsid w:val="008C2C0F"/>
    <w:rsid w:val="008C3134"/>
    <w:rsid w:val="008C390A"/>
    <w:rsid w:val="008C3DD1"/>
    <w:rsid w:val="008C463C"/>
    <w:rsid w:val="008C4D39"/>
    <w:rsid w:val="008C55A8"/>
    <w:rsid w:val="008C576A"/>
    <w:rsid w:val="008C61BA"/>
    <w:rsid w:val="008C626C"/>
    <w:rsid w:val="008C6474"/>
    <w:rsid w:val="008C6728"/>
    <w:rsid w:val="008C6911"/>
    <w:rsid w:val="008C6B2E"/>
    <w:rsid w:val="008C78EB"/>
    <w:rsid w:val="008C7C33"/>
    <w:rsid w:val="008C7E1D"/>
    <w:rsid w:val="008C7F26"/>
    <w:rsid w:val="008D07C0"/>
    <w:rsid w:val="008D07EF"/>
    <w:rsid w:val="008D1036"/>
    <w:rsid w:val="008D15D7"/>
    <w:rsid w:val="008D16BA"/>
    <w:rsid w:val="008D18ED"/>
    <w:rsid w:val="008D1A20"/>
    <w:rsid w:val="008D1E4D"/>
    <w:rsid w:val="008D1E63"/>
    <w:rsid w:val="008D209A"/>
    <w:rsid w:val="008D21E0"/>
    <w:rsid w:val="008D2429"/>
    <w:rsid w:val="008D246C"/>
    <w:rsid w:val="008D2589"/>
    <w:rsid w:val="008D2A6C"/>
    <w:rsid w:val="008D3855"/>
    <w:rsid w:val="008D46DF"/>
    <w:rsid w:val="008D52D4"/>
    <w:rsid w:val="008D557F"/>
    <w:rsid w:val="008D590E"/>
    <w:rsid w:val="008D5B58"/>
    <w:rsid w:val="008D5B65"/>
    <w:rsid w:val="008D6573"/>
    <w:rsid w:val="008D6979"/>
    <w:rsid w:val="008D6B20"/>
    <w:rsid w:val="008D7293"/>
    <w:rsid w:val="008D75B1"/>
    <w:rsid w:val="008D7D94"/>
    <w:rsid w:val="008D7E6B"/>
    <w:rsid w:val="008E053B"/>
    <w:rsid w:val="008E0801"/>
    <w:rsid w:val="008E0CE3"/>
    <w:rsid w:val="008E0D18"/>
    <w:rsid w:val="008E154F"/>
    <w:rsid w:val="008E1942"/>
    <w:rsid w:val="008E1DC1"/>
    <w:rsid w:val="008E1FC1"/>
    <w:rsid w:val="008E2304"/>
    <w:rsid w:val="008E2646"/>
    <w:rsid w:val="008E29AB"/>
    <w:rsid w:val="008E2B50"/>
    <w:rsid w:val="008E303E"/>
    <w:rsid w:val="008E3244"/>
    <w:rsid w:val="008E34C0"/>
    <w:rsid w:val="008E420E"/>
    <w:rsid w:val="008E4357"/>
    <w:rsid w:val="008E439C"/>
    <w:rsid w:val="008E44EA"/>
    <w:rsid w:val="008E4A22"/>
    <w:rsid w:val="008E4AC6"/>
    <w:rsid w:val="008E4ED3"/>
    <w:rsid w:val="008E5050"/>
    <w:rsid w:val="008E568F"/>
    <w:rsid w:val="008E59A3"/>
    <w:rsid w:val="008E5E3D"/>
    <w:rsid w:val="008E5EEB"/>
    <w:rsid w:val="008E63CF"/>
    <w:rsid w:val="008E6466"/>
    <w:rsid w:val="008E696E"/>
    <w:rsid w:val="008E721D"/>
    <w:rsid w:val="008E7353"/>
    <w:rsid w:val="008E7561"/>
    <w:rsid w:val="008E7CE6"/>
    <w:rsid w:val="008E7F77"/>
    <w:rsid w:val="008F03AE"/>
    <w:rsid w:val="008F05FB"/>
    <w:rsid w:val="008F0B33"/>
    <w:rsid w:val="008F1191"/>
    <w:rsid w:val="008F139B"/>
    <w:rsid w:val="008F1BCF"/>
    <w:rsid w:val="008F1EB0"/>
    <w:rsid w:val="008F27E5"/>
    <w:rsid w:val="008F2D47"/>
    <w:rsid w:val="008F2E81"/>
    <w:rsid w:val="008F3274"/>
    <w:rsid w:val="008F33EB"/>
    <w:rsid w:val="008F3802"/>
    <w:rsid w:val="008F46DE"/>
    <w:rsid w:val="008F4771"/>
    <w:rsid w:val="008F4782"/>
    <w:rsid w:val="008F48F5"/>
    <w:rsid w:val="008F4F01"/>
    <w:rsid w:val="008F53A2"/>
    <w:rsid w:val="008F5539"/>
    <w:rsid w:val="008F56BA"/>
    <w:rsid w:val="008F591D"/>
    <w:rsid w:val="008F59D2"/>
    <w:rsid w:val="008F6741"/>
    <w:rsid w:val="008F6A39"/>
    <w:rsid w:val="008F6EDF"/>
    <w:rsid w:val="008F7662"/>
    <w:rsid w:val="008F76AF"/>
    <w:rsid w:val="008F7A74"/>
    <w:rsid w:val="008F7E10"/>
    <w:rsid w:val="009002A1"/>
    <w:rsid w:val="009006D4"/>
    <w:rsid w:val="00900E61"/>
    <w:rsid w:val="00901133"/>
    <w:rsid w:val="00901147"/>
    <w:rsid w:val="009011B0"/>
    <w:rsid w:val="0090144B"/>
    <w:rsid w:val="00901B69"/>
    <w:rsid w:val="00901F94"/>
    <w:rsid w:val="00902D47"/>
    <w:rsid w:val="00903C2E"/>
    <w:rsid w:val="00903DBC"/>
    <w:rsid w:val="00903DD8"/>
    <w:rsid w:val="00904161"/>
    <w:rsid w:val="009042ED"/>
    <w:rsid w:val="009050FF"/>
    <w:rsid w:val="00905477"/>
    <w:rsid w:val="00905691"/>
    <w:rsid w:val="009057C7"/>
    <w:rsid w:val="009059FE"/>
    <w:rsid w:val="00905F02"/>
    <w:rsid w:val="00905F5A"/>
    <w:rsid w:val="0090666D"/>
    <w:rsid w:val="009103FA"/>
    <w:rsid w:val="009104AD"/>
    <w:rsid w:val="00910804"/>
    <w:rsid w:val="00910FE4"/>
    <w:rsid w:val="00912047"/>
    <w:rsid w:val="00912084"/>
    <w:rsid w:val="00912354"/>
    <w:rsid w:val="00912B90"/>
    <w:rsid w:val="00912C7A"/>
    <w:rsid w:val="009131BE"/>
    <w:rsid w:val="0091362A"/>
    <w:rsid w:val="00914696"/>
    <w:rsid w:val="00914697"/>
    <w:rsid w:val="009146A5"/>
    <w:rsid w:val="009148D6"/>
    <w:rsid w:val="00914A91"/>
    <w:rsid w:val="00914E2B"/>
    <w:rsid w:val="00914F1F"/>
    <w:rsid w:val="009153E1"/>
    <w:rsid w:val="00915491"/>
    <w:rsid w:val="009158AF"/>
    <w:rsid w:val="00916005"/>
    <w:rsid w:val="009160C8"/>
    <w:rsid w:val="0091668C"/>
    <w:rsid w:val="009168EC"/>
    <w:rsid w:val="00916978"/>
    <w:rsid w:val="0091754B"/>
    <w:rsid w:val="009176C1"/>
    <w:rsid w:val="00917B8F"/>
    <w:rsid w:val="009200FC"/>
    <w:rsid w:val="00920687"/>
    <w:rsid w:val="0092087A"/>
    <w:rsid w:val="009210FE"/>
    <w:rsid w:val="00921376"/>
    <w:rsid w:val="00921960"/>
    <w:rsid w:val="00921FA8"/>
    <w:rsid w:val="0092200A"/>
    <w:rsid w:val="00922D18"/>
    <w:rsid w:val="00923334"/>
    <w:rsid w:val="00923CE0"/>
    <w:rsid w:val="00924293"/>
    <w:rsid w:val="009245EB"/>
    <w:rsid w:val="00924CD1"/>
    <w:rsid w:val="00924D9B"/>
    <w:rsid w:val="00925956"/>
    <w:rsid w:val="00925A4B"/>
    <w:rsid w:val="0092622B"/>
    <w:rsid w:val="00926362"/>
    <w:rsid w:val="009265A1"/>
    <w:rsid w:val="009266C7"/>
    <w:rsid w:val="00926F04"/>
    <w:rsid w:val="009275D9"/>
    <w:rsid w:val="00927B21"/>
    <w:rsid w:val="00927E33"/>
    <w:rsid w:val="0093009E"/>
    <w:rsid w:val="009302FF"/>
    <w:rsid w:val="00930BA9"/>
    <w:rsid w:val="00930FFD"/>
    <w:rsid w:val="00931276"/>
    <w:rsid w:val="009312F4"/>
    <w:rsid w:val="00931337"/>
    <w:rsid w:val="00931DB2"/>
    <w:rsid w:val="009322C1"/>
    <w:rsid w:val="0093236A"/>
    <w:rsid w:val="00932A98"/>
    <w:rsid w:val="00932B21"/>
    <w:rsid w:val="00932D8C"/>
    <w:rsid w:val="00932F18"/>
    <w:rsid w:val="00933388"/>
    <w:rsid w:val="0093351E"/>
    <w:rsid w:val="00933989"/>
    <w:rsid w:val="0093410D"/>
    <w:rsid w:val="0093455B"/>
    <w:rsid w:val="009347F6"/>
    <w:rsid w:val="00934996"/>
    <w:rsid w:val="00934A6C"/>
    <w:rsid w:val="00934A89"/>
    <w:rsid w:val="00934BCF"/>
    <w:rsid w:val="00934DE5"/>
    <w:rsid w:val="00935362"/>
    <w:rsid w:val="0093551F"/>
    <w:rsid w:val="009359E0"/>
    <w:rsid w:val="00935B52"/>
    <w:rsid w:val="00935C34"/>
    <w:rsid w:val="00935FBE"/>
    <w:rsid w:val="00936105"/>
    <w:rsid w:val="00936A17"/>
    <w:rsid w:val="00936B1F"/>
    <w:rsid w:val="00937618"/>
    <w:rsid w:val="00937842"/>
    <w:rsid w:val="0093787D"/>
    <w:rsid w:val="00937A23"/>
    <w:rsid w:val="009400FE"/>
    <w:rsid w:val="00940723"/>
    <w:rsid w:val="00941551"/>
    <w:rsid w:val="00941D8A"/>
    <w:rsid w:val="009421DE"/>
    <w:rsid w:val="00942635"/>
    <w:rsid w:val="0094275B"/>
    <w:rsid w:val="00942A13"/>
    <w:rsid w:val="00942AC0"/>
    <w:rsid w:val="00942D3F"/>
    <w:rsid w:val="00942F24"/>
    <w:rsid w:val="009434A3"/>
    <w:rsid w:val="009440CA"/>
    <w:rsid w:val="00944A3E"/>
    <w:rsid w:val="0094513D"/>
    <w:rsid w:val="00945290"/>
    <w:rsid w:val="0094543F"/>
    <w:rsid w:val="00945D11"/>
    <w:rsid w:val="00945F67"/>
    <w:rsid w:val="009462F5"/>
    <w:rsid w:val="0094641D"/>
    <w:rsid w:val="009465E2"/>
    <w:rsid w:val="00946725"/>
    <w:rsid w:val="0094697B"/>
    <w:rsid w:val="00946EE4"/>
    <w:rsid w:val="00946FD5"/>
    <w:rsid w:val="0094739A"/>
    <w:rsid w:val="00950538"/>
    <w:rsid w:val="00950A4E"/>
    <w:rsid w:val="00950C43"/>
    <w:rsid w:val="00951161"/>
    <w:rsid w:val="009516ED"/>
    <w:rsid w:val="0095244A"/>
    <w:rsid w:val="00952704"/>
    <w:rsid w:val="00952D1A"/>
    <w:rsid w:val="00952D36"/>
    <w:rsid w:val="00953126"/>
    <w:rsid w:val="009537DA"/>
    <w:rsid w:val="00953C1E"/>
    <w:rsid w:val="0095473B"/>
    <w:rsid w:val="00954B49"/>
    <w:rsid w:val="009555B3"/>
    <w:rsid w:val="00955D3E"/>
    <w:rsid w:val="00955F12"/>
    <w:rsid w:val="0095646C"/>
    <w:rsid w:val="00956BEE"/>
    <w:rsid w:val="00956D5C"/>
    <w:rsid w:val="00956DE9"/>
    <w:rsid w:val="009570D4"/>
    <w:rsid w:val="009573AF"/>
    <w:rsid w:val="0095742C"/>
    <w:rsid w:val="00957625"/>
    <w:rsid w:val="00957A17"/>
    <w:rsid w:val="00960849"/>
    <w:rsid w:val="009609CB"/>
    <w:rsid w:val="00960B91"/>
    <w:rsid w:val="00960CD2"/>
    <w:rsid w:val="009611AE"/>
    <w:rsid w:val="00961209"/>
    <w:rsid w:val="009612E5"/>
    <w:rsid w:val="009619B0"/>
    <w:rsid w:val="00961A73"/>
    <w:rsid w:val="00962163"/>
    <w:rsid w:val="009624FB"/>
    <w:rsid w:val="00962D61"/>
    <w:rsid w:val="00963269"/>
    <w:rsid w:val="00963292"/>
    <w:rsid w:val="0096340F"/>
    <w:rsid w:val="009634E8"/>
    <w:rsid w:val="009635B8"/>
    <w:rsid w:val="0096373E"/>
    <w:rsid w:val="0096379B"/>
    <w:rsid w:val="00963C4D"/>
    <w:rsid w:val="00963C69"/>
    <w:rsid w:val="00963DCB"/>
    <w:rsid w:val="00964376"/>
    <w:rsid w:val="0096438C"/>
    <w:rsid w:val="00965137"/>
    <w:rsid w:val="00965252"/>
    <w:rsid w:val="0096525A"/>
    <w:rsid w:val="00965407"/>
    <w:rsid w:val="00965866"/>
    <w:rsid w:val="00965945"/>
    <w:rsid w:val="00965A82"/>
    <w:rsid w:val="00965C07"/>
    <w:rsid w:val="00965FE1"/>
    <w:rsid w:val="0096633D"/>
    <w:rsid w:val="00966557"/>
    <w:rsid w:val="00966781"/>
    <w:rsid w:val="00966859"/>
    <w:rsid w:val="009668EC"/>
    <w:rsid w:val="00966B03"/>
    <w:rsid w:val="00966D13"/>
    <w:rsid w:val="00966DD5"/>
    <w:rsid w:val="00967A7F"/>
    <w:rsid w:val="00967A93"/>
    <w:rsid w:val="00967D2F"/>
    <w:rsid w:val="00967FC5"/>
    <w:rsid w:val="00970281"/>
    <w:rsid w:val="009702D5"/>
    <w:rsid w:val="009704E1"/>
    <w:rsid w:val="00970791"/>
    <w:rsid w:val="0097104B"/>
    <w:rsid w:val="009711CE"/>
    <w:rsid w:val="009717FE"/>
    <w:rsid w:val="00971B23"/>
    <w:rsid w:val="00971E14"/>
    <w:rsid w:val="0097248C"/>
    <w:rsid w:val="009725B6"/>
    <w:rsid w:val="00972989"/>
    <w:rsid w:val="00972B9D"/>
    <w:rsid w:val="009733EB"/>
    <w:rsid w:val="009734D2"/>
    <w:rsid w:val="00974227"/>
    <w:rsid w:val="0097488D"/>
    <w:rsid w:val="00974D07"/>
    <w:rsid w:val="009756B7"/>
    <w:rsid w:val="00975888"/>
    <w:rsid w:val="009759F4"/>
    <w:rsid w:val="00975EF0"/>
    <w:rsid w:val="0097649A"/>
    <w:rsid w:val="009767CC"/>
    <w:rsid w:val="0097698F"/>
    <w:rsid w:val="00976BB6"/>
    <w:rsid w:val="00976DA2"/>
    <w:rsid w:val="00976E2B"/>
    <w:rsid w:val="00976F5B"/>
    <w:rsid w:val="00976F76"/>
    <w:rsid w:val="009775C9"/>
    <w:rsid w:val="00977866"/>
    <w:rsid w:val="009779DC"/>
    <w:rsid w:val="00977B26"/>
    <w:rsid w:val="00977BA1"/>
    <w:rsid w:val="00980344"/>
    <w:rsid w:val="00980654"/>
    <w:rsid w:val="00980EFA"/>
    <w:rsid w:val="009815C0"/>
    <w:rsid w:val="0098174F"/>
    <w:rsid w:val="0098292E"/>
    <w:rsid w:val="00982DAE"/>
    <w:rsid w:val="00982E34"/>
    <w:rsid w:val="009831F9"/>
    <w:rsid w:val="009836A4"/>
    <w:rsid w:val="00983B41"/>
    <w:rsid w:val="00983B8D"/>
    <w:rsid w:val="00984178"/>
    <w:rsid w:val="0098436F"/>
    <w:rsid w:val="00984713"/>
    <w:rsid w:val="00984854"/>
    <w:rsid w:val="00984977"/>
    <w:rsid w:val="00984B89"/>
    <w:rsid w:val="00985875"/>
    <w:rsid w:val="0098642A"/>
    <w:rsid w:val="0098682E"/>
    <w:rsid w:val="00986D77"/>
    <w:rsid w:val="0098704A"/>
    <w:rsid w:val="00987519"/>
    <w:rsid w:val="00987AF8"/>
    <w:rsid w:val="00987D52"/>
    <w:rsid w:val="00990AC4"/>
    <w:rsid w:val="00990B70"/>
    <w:rsid w:val="00990D9B"/>
    <w:rsid w:val="0099163C"/>
    <w:rsid w:val="00991EBF"/>
    <w:rsid w:val="00992375"/>
    <w:rsid w:val="0099250A"/>
    <w:rsid w:val="0099328B"/>
    <w:rsid w:val="009932D9"/>
    <w:rsid w:val="00993686"/>
    <w:rsid w:val="00993BD2"/>
    <w:rsid w:val="00993F79"/>
    <w:rsid w:val="009942CD"/>
    <w:rsid w:val="009948AE"/>
    <w:rsid w:val="00994C01"/>
    <w:rsid w:val="00994E08"/>
    <w:rsid w:val="0099504E"/>
    <w:rsid w:val="009950C5"/>
    <w:rsid w:val="0099524B"/>
    <w:rsid w:val="00995368"/>
    <w:rsid w:val="00995FFC"/>
    <w:rsid w:val="009968B0"/>
    <w:rsid w:val="00996953"/>
    <w:rsid w:val="00996B16"/>
    <w:rsid w:val="00996B1B"/>
    <w:rsid w:val="00996B69"/>
    <w:rsid w:val="00996E79"/>
    <w:rsid w:val="00996E84"/>
    <w:rsid w:val="009970E5"/>
    <w:rsid w:val="00997C0B"/>
    <w:rsid w:val="00997C92"/>
    <w:rsid w:val="00997CB2"/>
    <w:rsid w:val="00997DCB"/>
    <w:rsid w:val="009A0102"/>
    <w:rsid w:val="009A079D"/>
    <w:rsid w:val="009A0CA9"/>
    <w:rsid w:val="009A0CF2"/>
    <w:rsid w:val="009A13C3"/>
    <w:rsid w:val="009A1845"/>
    <w:rsid w:val="009A1E05"/>
    <w:rsid w:val="009A1E6D"/>
    <w:rsid w:val="009A2840"/>
    <w:rsid w:val="009A2CD6"/>
    <w:rsid w:val="009A33B2"/>
    <w:rsid w:val="009A3441"/>
    <w:rsid w:val="009A3604"/>
    <w:rsid w:val="009A3986"/>
    <w:rsid w:val="009A3DA2"/>
    <w:rsid w:val="009A4340"/>
    <w:rsid w:val="009A5D56"/>
    <w:rsid w:val="009A64D2"/>
    <w:rsid w:val="009A68E6"/>
    <w:rsid w:val="009A6CB1"/>
    <w:rsid w:val="009A6F94"/>
    <w:rsid w:val="009A6FEA"/>
    <w:rsid w:val="009A7092"/>
    <w:rsid w:val="009A72EC"/>
    <w:rsid w:val="009A735B"/>
    <w:rsid w:val="009A7E68"/>
    <w:rsid w:val="009B004A"/>
    <w:rsid w:val="009B017E"/>
    <w:rsid w:val="009B03FB"/>
    <w:rsid w:val="009B145C"/>
    <w:rsid w:val="009B18F7"/>
    <w:rsid w:val="009B19AA"/>
    <w:rsid w:val="009B1A95"/>
    <w:rsid w:val="009B2072"/>
    <w:rsid w:val="009B2183"/>
    <w:rsid w:val="009B2336"/>
    <w:rsid w:val="009B2846"/>
    <w:rsid w:val="009B2AB3"/>
    <w:rsid w:val="009B2DB9"/>
    <w:rsid w:val="009B2E7A"/>
    <w:rsid w:val="009B3162"/>
    <w:rsid w:val="009B3697"/>
    <w:rsid w:val="009B4279"/>
    <w:rsid w:val="009B4917"/>
    <w:rsid w:val="009B4A10"/>
    <w:rsid w:val="009B4BCE"/>
    <w:rsid w:val="009B4F4A"/>
    <w:rsid w:val="009B4F4F"/>
    <w:rsid w:val="009B507E"/>
    <w:rsid w:val="009B5157"/>
    <w:rsid w:val="009B525E"/>
    <w:rsid w:val="009B5676"/>
    <w:rsid w:val="009B592C"/>
    <w:rsid w:val="009B5BD0"/>
    <w:rsid w:val="009B601F"/>
    <w:rsid w:val="009B6241"/>
    <w:rsid w:val="009B6345"/>
    <w:rsid w:val="009B64BF"/>
    <w:rsid w:val="009B66BE"/>
    <w:rsid w:val="009B66DE"/>
    <w:rsid w:val="009B6A19"/>
    <w:rsid w:val="009B6BC8"/>
    <w:rsid w:val="009B6F13"/>
    <w:rsid w:val="009B78EE"/>
    <w:rsid w:val="009B79B3"/>
    <w:rsid w:val="009C0065"/>
    <w:rsid w:val="009C0570"/>
    <w:rsid w:val="009C06FD"/>
    <w:rsid w:val="009C0C16"/>
    <w:rsid w:val="009C1A57"/>
    <w:rsid w:val="009C1F32"/>
    <w:rsid w:val="009C1F57"/>
    <w:rsid w:val="009C3325"/>
    <w:rsid w:val="009C3A2D"/>
    <w:rsid w:val="009C3C37"/>
    <w:rsid w:val="009C3DDB"/>
    <w:rsid w:val="009C3EFC"/>
    <w:rsid w:val="009C4267"/>
    <w:rsid w:val="009C46A9"/>
    <w:rsid w:val="009C4875"/>
    <w:rsid w:val="009C489F"/>
    <w:rsid w:val="009C4B92"/>
    <w:rsid w:val="009C4CF7"/>
    <w:rsid w:val="009C4EB6"/>
    <w:rsid w:val="009C4FB3"/>
    <w:rsid w:val="009C5BA5"/>
    <w:rsid w:val="009C63E0"/>
    <w:rsid w:val="009C6512"/>
    <w:rsid w:val="009C65A3"/>
    <w:rsid w:val="009C68C2"/>
    <w:rsid w:val="009C6AF8"/>
    <w:rsid w:val="009C6D3D"/>
    <w:rsid w:val="009C726A"/>
    <w:rsid w:val="009C72B7"/>
    <w:rsid w:val="009C75B0"/>
    <w:rsid w:val="009D0103"/>
    <w:rsid w:val="009D0561"/>
    <w:rsid w:val="009D058C"/>
    <w:rsid w:val="009D0817"/>
    <w:rsid w:val="009D1597"/>
    <w:rsid w:val="009D1665"/>
    <w:rsid w:val="009D16E8"/>
    <w:rsid w:val="009D1A1C"/>
    <w:rsid w:val="009D1A91"/>
    <w:rsid w:val="009D2321"/>
    <w:rsid w:val="009D23C3"/>
    <w:rsid w:val="009D24DE"/>
    <w:rsid w:val="009D26E3"/>
    <w:rsid w:val="009D2E14"/>
    <w:rsid w:val="009D38A1"/>
    <w:rsid w:val="009D399A"/>
    <w:rsid w:val="009D3EBF"/>
    <w:rsid w:val="009D41AF"/>
    <w:rsid w:val="009D434D"/>
    <w:rsid w:val="009D4418"/>
    <w:rsid w:val="009D4534"/>
    <w:rsid w:val="009D4627"/>
    <w:rsid w:val="009D475A"/>
    <w:rsid w:val="009D5289"/>
    <w:rsid w:val="009D5757"/>
    <w:rsid w:val="009D6539"/>
    <w:rsid w:val="009D66F5"/>
    <w:rsid w:val="009D6B9D"/>
    <w:rsid w:val="009D6DD2"/>
    <w:rsid w:val="009D6EFC"/>
    <w:rsid w:val="009D7084"/>
    <w:rsid w:val="009D782A"/>
    <w:rsid w:val="009E0899"/>
    <w:rsid w:val="009E0A68"/>
    <w:rsid w:val="009E0F80"/>
    <w:rsid w:val="009E1074"/>
    <w:rsid w:val="009E1352"/>
    <w:rsid w:val="009E13C1"/>
    <w:rsid w:val="009E1576"/>
    <w:rsid w:val="009E20D8"/>
    <w:rsid w:val="009E22E1"/>
    <w:rsid w:val="009E2F3E"/>
    <w:rsid w:val="009E32EF"/>
    <w:rsid w:val="009E3479"/>
    <w:rsid w:val="009E34BB"/>
    <w:rsid w:val="009E3612"/>
    <w:rsid w:val="009E392F"/>
    <w:rsid w:val="009E39B8"/>
    <w:rsid w:val="009E43E8"/>
    <w:rsid w:val="009E4415"/>
    <w:rsid w:val="009E4545"/>
    <w:rsid w:val="009E47E4"/>
    <w:rsid w:val="009E4B60"/>
    <w:rsid w:val="009E4D3B"/>
    <w:rsid w:val="009E57C7"/>
    <w:rsid w:val="009E5CE2"/>
    <w:rsid w:val="009E6313"/>
    <w:rsid w:val="009E6316"/>
    <w:rsid w:val="009E6378"/>
    <w:rsid w:val="009E64AE"/>
    <w:rsid w:val="009E667D"/>
    <w:rsid w:val="009E67CE"/>
    <w:rsid w:val="009E6B1F"/>
    <w:rsid w:val="009E6BAF"/>
    <w:rsid w:val="009E733D"/>
    <w:rsid w:val="009F00AC"/>
    <w:rsid w:val="009F0130"/>
    <w:rsid w:val="009F078A"/>
    <w:rsid w:val="009F08D9"/>
    <w:rsid w:val="009F0D39"/>
    <w:rsid w:val="009F206E"/>
    <w:rsid w:val="009F2326"/>
    <w:rsid w:val="009F23C8"/>
    <w:rsid w:val="009F24EF"/>
    <w:rsid w:val="009F264B"/>
    <w:rsid w:val="009F26F3"/>
    <w:rsid w:val="009F2BBB"/>
    <w:rsid w:val="009F3220"/>
    <w:rsid w:val="009F3250"/>
    <w:rsid w:val="009F387E"/>
    <w:rsid w:val="009F3935"/>
    <w:rsid w:val="009F3956"/>
    <w:rsid w:val="009F39B0"/>
    <w:rsid w:val="009F3FC2"/>
    <w:rsid w:val="009F444A"/>
    <w:rsid w:val="009F45E3"/>
    <w:rsid w:val="009F4962"/>
    <w:rsid w:val="009F51E4"/>
    <w:rsid w:val="009F55A1"/>
    <w:rsid w:val="009F59B1"/>
    <w:rsid w:val="009F5AA6"/>
    <w:rsid w:val="009F5DD8"/>
    <w:rsid w:val="009F623C"/>
    <w:rsid w:val="009F62B6"/>
    <w:rsid w:val="009F6982"/>
    <w:rsid w:val="009F6A24"/>
    <w:rsid w:val="009F7099"/>
    <w:rsid w:val="009F7290"/>
    <w:rsid w:val="009F7680"/>
    <w:rsid w:val="009F78AD"/>
    <w:rsid w:val="00A004C2"/>
    <w:rsid w:val="00A00EBF"/>
    <w:rsid w:val="00A01177"/>
    <w:rsid w:val="00A015AB"/>
    <w:rsid w:val="00A0161D"/>
    <w:rsid w:val="00A0168A"/>
    <w:rsid w:val="00A01CC3"/>
    <w:rsid w:val="00A01D44"/>
    <w:rsid w:val="00A0209A"/>
    <w:rsid w:val="00A022AF"/>
    <w:rsid w:val="00A025CC"/>
    <w:rsid w:val="00A02933"/>
    <w:rsid w:val="00A0329F"/>
    <w:rsid w:val="00A03CE5"/>
    <w:rsid w:val="00A04396"/>
    <w:rsid w:val="00A04560"/>
    <w:rsid w:val="00A04A7F"/>
    <w:rsid w:val="00A05760"/>
    <w:rsid w:val="00A059DB"/>
    <w:rsid w:val="00A05ECB"/>
    <w:rsid w:val="00A0685E"/>
    <w:rsid w:val="00A068D5"/>
    <w:rsid w:val="00A06970"/>
    <w:rsid w:val="00A06DD3"/>
    <w:rsid w:val="00A06E72"/>
    <w:rsid w:val="00A07047"/>
    <w:rsid w:val="00A070B6"/>
    <w:rsid w:val="00A0710F"/>
    <w:rsid w:val="00A0777A"/>
    <w:rsid w:val="00A07B85"/>
    <w:rsid w:val="00A07E10"/>
    <w:rsid w:val="00A07EBA"/>
    <w:rsid w:val="00A07ED1"/>
    <w:rsid w:val="00A07FAC"/>
    <w:rsid w:val="00A106B8"/>
    <w:rsid w:val="00A10862"/>
    <w:rsid w:val="00A10D3D"/>
    <w:rsid w:val="00A10E5E"/>
    <w:rsid w:val="00A11652"/>
    <w:rsid w:val="00A120CB"/>
    <w:rsid w:val="00A124E8"/>
    <w:rsid w:val="00A12630"/>
    <w:rsid w:val="00A129D9"/>
    <w:rsid w:val="00A12EE8"/>
    <w:rsid w:val="00A1301A"/>
    <w:rsid w:val="00A13C9C"/>
    <w:rsid w:val="00A13D53"/>
    <w:rsid w:val="00A14840"/>
    <w:rsid w:val="00A14FE5"/>
    <w:rsid w:val="00A15459"/>
    <w:rsid w:val="00A1557A"/>
    <w:rsid w:val="00A15591"/>
    <w:rsid w:val="00A15A79"/>
    <w:rsid w:val="00A16636"/>
    <w:rsid w:val="00A16C71"/>
    <w:rsid w:val="00A1718B"/>
    <w:rsid w:val="00A17207"/>
    <w:rsid w:val="00A17A59"/>
    <w:rsid w:val="00A17E3C"/>
    <w:rsid w:val="00A20776"/>
    <w:rsid w:val="00A208ED"/>
    <w:rsid w:val="00A20EC1"/>
    <w:rsid w:val="00A21868"/>
    <w:rsid w:val="00A21AD9"/>
    <w:rsid w:val="00A227A0"/>
    <w:rsid w:val="00A22A04"/>
    <w:rsid w:val="00A22FBC"/>
    <w:rsid w:val="00A239BF"/>
    <w:rsid w:val="00A23E76"/>
    <w:rsid w:val="00A245FA"/>
    <w:rsid w:val="00A24C0E"/>
    <w:rsid w:val="00A252C1"/>
    <w:rsid w:val="00A2575C"/>
    <w:rsid w:val="00A25A3E"/>
    <w:rsid w:val="00A26B83"/>
    <w:rsid w:val="00A26CFF"/>
    <w:rsid w:val="00A26D30"/>
    <w:rsid w:val="00A26EBB"/>
    <w:rsid w:val="00A274C3"/>
    <w:rsid w:val="00A27CB7"/>
    <w:rsid w:val="00A30044"/>
    <w:rsid w:val="00A30394"/>
    <w:rsid w:val="00A3068F"/>
    <w:rsid w:val="00A307AE"/>
    <w:rsid w:val="00A308F5"/>
    <w:rsid w:val="00A30B88"/>
    <w:rsid w:val="00A31B1C"/>
    <w:rsid w:val="00A31CB9"/>
    <w:rsid w:val="00A32038"/>
    <w:rsid w:val="00A3234E"/>
    <w:rsid w:val="00A325CC"/>
    <w:rsid w:val="00A32816"/>
    <w:rsid w:val="00A32C7C"/>
    <w:rsid w:val="00A32FD1"/>
    <w:rsid w:val="00A33248"/>
    <w:rsid w:val="00A34468"/>
    <w:rsid w:val="00A34C02"/>
    <w:rsid w:val="00A34E98"/>
    <w:rsid w:val="00A351B7"/>
    <w:rsid w:val="00A35491"/>
    <w:rsid w:val="00A35519"/>
    <w:rsid w:val="00A359E1"/>
    <w:rsid w:val="00A35A53"/>
    <w:rsid w:val="00A35B1F"/>
    <w:rsid w:val="00A35DC9"/>
    <w:rsid w:val="00A35DDB"/>
    <w:rsid w:val="00A3685F"/>
    <w:rsid w:val="00A3742E"/>
    <w:rsid w:val="00A4070C"/>
    <w:rsid w:val="00A409B0"/>
    <w:rsid w:val="00A409F1"/>
    <w:rsid w:val="00A40C11"/>
    <w:rsid w:val="00A40DBE"/>
    <w:rsid w:val="00A41133"/>
    <w:rsid w:val="00A41216"/>
    <w:rsid w:val="00A41319"/>
    <w:rsid w:val="00A41700"/>
    <w:rsid w:val="00A418CF"/>
    <w:rsid w:val="00A42877"/>
    <w:rsid w:val="00A42A5F"/>
    <w:rsid w:val="00A42C58"/>
    <w:rsid w:val="00A43042"/>
    <w:rsid w:val="00A4334B"/>
    <w:rsid w:val="00A436CA"/>
    <w:rsid w:val="00A438F9"/>
    <w:rsid w:val="00A43D3A"/>
    <w:rsid w:val="00A44406"/>
    <w:rsid w:val="00A44903"/>
    <w:rsid w:val="00A45008"/>
    <w:rsid w:val="00A45107"/>
    <w:rsid w:val="00A45165"/>
    <w:rsid w:val="00A45479"/>
    <w:rsid w:val="00A463B4"/>
    <w:rsid w:val="00A46435"/>
    <w:rsid w:val="00A46457"/>
    <w:rsid w:val="00A46787"/>
    <w:rsid w:val="00A4680F"/>
    <w:rsid w:val="00A4681F"/>
    <w:rsid w:val="00A46864"/>
    <w:rsid w:val="00A46A14"/>
    <w:rsid w:val="00A46A1F"/>
    <w:rsid w:val="00A46B80"/>
    <w:rsid w:val="00A46D95"/>
    <w:rsid w:val="00A50683"/>
    <w:rsid w:val="00A508A9"/>
    <w:rsid w:val="00A50BBB"/>
    <w:rsid w:val="00A50C2D"/>
    <w:rsid w:val="00A50EDE"/>
    <w:rsid w:val="00A51231"/>
    <w:rsid w:val="00A51421"/>
    <w:rsid w:val="00A521B2"/>
    <w:rsid w:val="00A5272B"/>
    <w:rsid w:val="00A5292B"/>
    <w:rsid w:val="00A53169"/>
    <w:rsid w:val="00A5321E"/>
    <w:rsid w:val="00A53468"/>
    <w:rsid w:val="00A53859"/>
    <w:rsid w:val="00A53C45"/>
    <w:rsid w:val="00A53E0D"/>
    <w:rsid w:val="00A53F74"/>
    <w:rsid w:val="00A54267"/>
    <w:rsid w:val="00A54887"/>
    <w:rsid w:val="00A54A43"/>
    <w:rsid w:val="00A54ACA"/>
    <w:rsid w:val="00A55028"/>
    <w:rsid w:val="00A556E3"/>
    <w:rsid w:val="00A559BD"/>
    <w:rsid w:val="00A56069"/>
    <w:rsid w:val="00A56092"/>
    <w:rsid w:val="00A562A2"/>
    <w:rsid w:val="00A56454"/>
    <w:rsid w:val="00A566A0"/>
    <w:rsid w:val="00A56BA9"/>
    <w:rsid w:val="00A56DB5"/>
    <w:rsid w:val="00A56E2C"/>
    <w:rsid w:val="00A56E85"/>
    <w:rsid w:val="00A57589"/>
    <w:rsid w:val="00A5773F"/>
    <w:rsid w:val="00A57CEA"/>
    <w:rsid w:val="00A57D9F"/>
    <w:rsid w:val="00A600A0"/>
    <w:rsid w:val="00A60195"/>
    <w:rsid w:val="00A60729"/>
    <w:rsid w:val="00A6131A"/>
    <w:rsid w:val="00A61345"/>
    <w:rsid w:val="00A617B7"/>
    <w:rsid w:val="00A61B4D"/>
    <w:rsid w:val="00A61CD4"/>
    <w:rsid w:val="00A6249A"/>
    <w:rsid w:val="00A6264B"/>
    <w:rsid w:val="00A62F2E"/>
    <w:rsid w:val="00A62FF8"/>
    <w:rsid w:val="00A63062"/>
    <w:rsid w:val="00A63193"/>
    <w:rsid w:val="00A63EBB"/>
    <w:rsid w:val="00A6409A"/>
    <w:rsid w:val="00A642B0"/>
    <w:rsid w:val="00A64F76"/>
    <w:rsid w:val="00A64FA6"/>
    <w:rsid w:val="00A65110"/>
    <w:rsid w:val="00A65227"/>
    <w:rsid w:val="00A652C1"/>
    <w:rsid w:val="00A654A8"/>
    <w:rsid w:val="00A65908"/>
    <w:rsid w:val="00A66066"/>
    <w:rsid w:val="00A6632D"/>
    <w:rsid w:val="00A6674A"/>
    <w:rsid w:val="00A66822"/>
    <w:rsid w:val="00A66F21"/>
    <w:rsid w:val="00A67AC1"/>
    <w:rsid w:val="00A67D82"/>
    <w:rsid w:val="00A7076B"/>
    <w:rsid w:val="00A70B26"/>
    <w:rsid w:val="00A70D02"/>
    <w:rsid w:val="00A70E86"/>
    <w:rsid w:val="00A716D5"/>
    <w:rsid w:val="00A71889"/>
    <w:rsid w:val="00A71D5B"/>
    <w:rsid w:val="00A71EE6"/>
    <w:rsid w:val="00A720A1"/>
    <w:rsid w:val="00A724B6"/>
    <w:rsid w:val="00A72552"/>
    <w:rsid w:val="00A72FBF"/>
    <w:rsid w:val="00A73845"/>
    <w:rsid w:val="00A74727"/>
    <w:rsid w:val="00A74A16"/>
    <w:rsid w:val="00A751FB"/>
    <w:rsid w:val="00A75703"/>
    <w:rsid w:val="00A760A5"/>
    <w:rsid w:val="00A76982"/>
    <w:rsid w:val="00A76B12"/>
    <w:rsid w:val="00A800AD"/>
    <w:rsid w:val="00A80153"/>
    <w:rsid w:val="00A80721"/>
    <w:rsid w:val="00A80912"/>
    <w:rsid w:val="00A810AF"/>
    <w:rsid w:val="00A8165A"/>
    <w:rsid w:val="00A8184B"/>
    <w:rsid w:val="00A82186"/>
    <w:rsid w:val="00A82416"/>
    <w:rsid w:val="00A8253E"/>
    <w:rsid w:val="00A82E0F"/>
    <w:rsid w:val="00A82F24"/>
    <w:rsid w:val="00A83286"/>
    <w:rsid w:val="00A83474"/>
    <w:rsid w:val="00A837B8"/>
    <w:rsid w:val="00A83891"/>
    <w:rsid w:val="00A838C0"/>
    <w:rsid w:val="00A83946"/>
    <w:rsid w:val="00A83B87"/>
    <w:rsid w:val="00A83D41"/>
    <w:rsid w:val="00A84068"/>
    <w:rsid w:val="00A8415B"/>
    <w:rsid w:val="00A84689"/>
    <w:rsid w:val="00A8488D"/>
    <w:rsid w:val="00A84BCB"/>
    <w:rsid w:val="00A85E63"/>
    <w:rsid w:val="00A86174"/>
    <w:rsid w:val="00A86555"/>
    <w:rsid w:val="00A869B3"/>
    <w:rsid w:val="00A8700C"/>
    <w:rsid w:val="00A872E1"/>
    <w:rsid w:val="00A87AE7"/>
    <w:rsid w:val="00A90192"/>
    <w:rsid w:val="00A90B59"/>
    <w:rsid w:val="00A90E8F"/>
    <w:rsid w:val="00A910C6"/>
    <w:rsid w:val="00A91556"/>
    <w:rsid w:val="00A91768"/>
    <w:rsid w:val="00A918B1"/>
    <w:rsid w:val="00A91CDF"/>
    <w:rsid w:val="00A91FEB"/>
    <w:rsid w:val="00A92831"/>
    <w:rsid w:val="00A92C51"/>
    <w:rsid w:val="00A92DF3"/>
    <w:rsid w:val="00A92E31"/>
    <w:rsid w:val="00A93116"/>
    <w:rsid w:val="00A934B5"/>
    <w:rsid w:val="00A93C16"/>
    <w:rsid w:val="00A9408B"/>
    <w:rsid w:val="00A94113"/>
    <w:rsid w:val="00A94857"/>
    <w:rsid w:val="00A94931"/>
    <w:rsid w:val="00A95547"/>
    <w:rsid w:val="00A955B6"/>
    <w:rsid w:val="00A95664"/>
    <w:rsid w:val="00A95DAF"/>
    <w:rsid w:val="00A95F70"/>
    <w:rsid w:val="00A95F8E"/>
    <w:rsid w:val="00A9612B"/>
    <w:rsid w:val="00A96263"/>
    <w:rsid w:val="00A96674"/>
    <w:rsid w:val="00A967EC"/>
    <w:rsid w:val="00A96CBE"/>
    <w:rsid w:val="00A97049"/>
    <w:rsid w:val="00A9796B"/>
    <w:rsid w:val="00AA031B"/>
    <w:rsid w:val="00AA0401"/>
    <w:rsid w:val="00AA0D5A"/>
    <w:rsid w:val="00AA0DA8"/>
    <w:rsid w:val="00AA0F82"/>
    <w:rsid w:val="00AA18DD"/>
    <w:rsid w:val="00AA195E"/>
    <w:rsid w:val="00AA1AA4"/>
    <w:rsid w:val="00AA1AE2"/>
    <w:rsid w:val="00AA1CEB"/>
    <w:rsid w:val="00AA20AE"/>
    <w:rsid w:val="00AA2ACC"/>
    <w:rsid w:val="00AA2B8C"/>
    <w:rsid w:val="00AA31A7"/>
    <w:rsid w:val="00AA35FF"/>
    <w:rsid w:val="00AA382A"/>
    <w:rsid w:val="00AA3FDD"/>
    <w:rsid w:val="00AA40A2"/>
    <w:rsid w:val="00AA4115"/>
    <w:rsid w:val="00AA428D"/>
    <w:rsid w:val="00AA435C"/>
    <w:rsid w:val="00AA45BA"/>
    <w:rsid w:val="00AA4A9F"/>
    <w:rsid w:val="00AA4E28"/>
    <w:rsid w:val="00AA58C7"/>
    <w:rsid w:val="00AA61D6"/>
    <w:rsid w:val="00AA64C9"/>
    <w:rsid w:val="00AA69B4"/>
    <w:rsid w:val="00AA69C5"/>
    <w:rsid w:val="00AA7245"/>
    <w:rsid w:val="00AA73EA"/>
    <w:rsid w:val="00AA782E"/>
    <w:rsid w:val="00AA7C5D"/>
    <w:rsid w:val="00AA7F59"/>
    <w:rsid w:val="00AA7F77"/>
    <w:rsid w:val="00AB0083"/>
    <w:rsid w:val="00AB051E"/>
    <w:rsid w:val="00AB06D5"/>
    <w:rsid w:val="00AB0854"/>
    <w:rsid w:val="00AB0C0B"/>
    <w:rsid w:val="00AB0E9D"/>
    <w:rsid w:val="00AB101B"/>
    <w:rsid w:val="00AB11B5"/>
    <w:rsid w:val="00AB157F"/>
    <w:rsid w:val="00AB1759"/>
    <w:rsid w:val="00AB20E2"/>
    <w:rsid w:val="00AB23C7"/>
    <w:rsid w:val="00AB25E6"/>
    <w:rsid w:val="00AB2617"/>
    <w:rsid w:val="00AB2E4B"/>
    <w:rsid w:val="00AB379C"/>
    <w:rsid w:val="00AB3FC8"/>
    <w:rsid w:val="00AB41A7"/>
    <w:rsid w:val="00AB46EB"/>
    <w:rsid w:val="00AB4768"/>
    <w:rsid w:val="00AB4A8E"/>
    <w:rsid w:val="00AB5884"/>
    <w:rsid w:val="00AB67E6"/>
    <w:rsid w:val="00AB7042"/>
    <w:rsid w:val="00AB75BE"/>
    <w:rsid w:val="00AB75EC"/>
    <w:rsid w:val="00AB772A"/>
    <w:rsid w:val="00AB7A21"/>
    <w:rsid w:val="00AC017A"/>
    <w:rsid w:val="00AC0F85"/>
    <w:rsid w:val="00AC1046"/>
    <w:rsid w:val="00AC1C55"/>
    <w:rsid w:val="00AC1E0D"/>
    <w:rsid w:val="00AC1E6C"/>
    <w:rsid w:val="00AC2EF9"/>
    <w:rsid w:val="00AC2F83"/>
    <w:rsid w:val="00AC3092"/>
    <w:rsid w:val="00AC3FA7"/>
    <w:rsid w:val="00AC4191"/>
    <w:rsid w:val="00AC46B5"/>
    <w:rsid w:val="00AC477C"/>
    <w:rsid w:val="00AC4908"/>
    <w:rsid w:val="00AC4AD9"/>
    <w:rsid w:val="00AC4C04"/>
    <w:rsid w:val="00AC4C8F"/>
    <w:rsid w:val="00AC5127"/>
    <w:rsid w:val="00AC535C"/>
    <w:rsid w:val="00AC5BD4"/>
    <w:rsid w:val="00AC5C08"/>
    <w:rsid w:val="00AC5C9C"/>
    <w:rsid w:val="00AC5D9B"/>
    <w:rsid w:val="00AC6337"/>
    <w:rsid w:val="00AC6411"/>
    <w:rsid w:val="00AC64C5"/>
    <w:rsid w:val="00AC696A"/>
    <w:rsid w:val="00AC6F22"/>
    <w:rsid w:val="00AC70BE"/>
    <w:rsid w:val="00AC73A3"/>
    <w:rsid w:val="00AC7B0C"/>
    <w:rsid w:val="00AC7F39"/>
    <w:rsid w:val="00AD0144"/>
    <w:rsid w:val="00AD01F0"/>
    <w:rsid w:val="00AD0211"/>
    <w:rsid w:val="00AD022C"/>
    <w:rsid w:val="00AD02F5"/>
    <w:rsid w:val="00AD0AC4"/>
    <w:rsid w:val="00AD0E18"/>
    <w:rsid w:val="00AD0E4C"/>
    <w:rsid w:val="00AD0F05"/>
    <w:rsid w:val="00AD1417"/>
    <w:rsid w:val="00AD14DC"/>
    <w:rsid w:val="00AD15FB"/>
    <w:rsid w:val="00AD1CB6"/>
    <w:rsid w:val="00AD213F"/>
    <w:rsid w:val="00AD23A1"/>
    <w:rsid w:val="00AD23DC"/>
    <w:rsid w:val="00AD255F"/>
    <w:rsid w:val="00AD25B1"/>
    <w:rsid w:val="00AD27C6"/>
    <w:rsid w:val="00AD29ED"/>
    <w:rsid w:val="00AD2ABB"/>
    <w:rsid w:val="00AD2E30"/>
    <w:rsid w:val="00AD34A6"/>
    <w:rsid w:val="00AD36F8"/>
    <w:rsid w:val="00AD376B"/>
    <w:rsid w:val="00AD3CD7"/>
    <w:rsid w:val="00AD3F6B"/>
    <w:rsid w:val="00AD424F"/>
    <w:rsid w:val="00AD46FA"/>
    <w:rsid w:val="00AD5E89"/>
    <w:rsid w:val="00AD6A11"/>
    <w:rsid w:val="00AD7060"/>
    <w:rsid w:val="00AD7435"/>
    <w:rsid w:val="00AD7540"/>
    <w:rsid w:val="00AD7A46"/>
    <w:rsid w:val="00AD7DEB"/>
    <w:rsid w:val="00AD7E21"/>
    <w:rsid w:val="00AE023B"/>
    <w:rsid w:val="00AE03A6"/>
    <w:rsid w:val="00AE03E1"/>
    <w:rsid w:val="00AE0910"/>
    <w:rsid w:val="00AE0D47"/>
    <w:rsid w:val="00AE1B00"/>
    <w:rsid w:val="00AE2279"/>
    <w:rsid w:val="00AE2647"/>
    <w:rsid w:val="00AE36E9"/>
    <w:rsid w:val="00AE3B2C"/>
    <w:rsid w:val="00AE3F31"/>
    <w:rsid w:val="00AE427F"/>
    <w:rsid w:val="00AE4501"/>
    <w:rsid w:val="00AE4508"/>
    <w:rsid w:val="00AE4979"/>
    <w:rsid w:val="00AE4B29"/>
    <w:rsid w:val="00AE4BA0"/>
    <w:rsid w:val="00AE4D6D"/>
    <w:rsid w:val="00AE4DE2"/>
    <w:rsid w:val="00AE5B8B"/>
    <w:rsid w:val="00AE5FE0"/>
    <w:rsid w:val="00AE673D"/>
    <w:rsid w:val="00AE6CF7"/>
    <w:rsid w:val="00AE7B68"/>
    <w:rsid w:val="00AE7DCD"/>
    <w:rsid w:val="00AE7F30"/>
    <w:rsid w:val="00AF02C9"/>
    <w:rsid w:val="00AF08EF"/>
    <w:rsid w:val="00AF0B25"/>
    <w:rsid w:val="00AF0DE7"/>
    <w:rsid w:val="00AF0FC2"/>
    <w:rsid w:val="00AF1238"/>
    <w:rsid w:val="00AF12A8"/>
    <w:rsid w:val="00AF14B6"/>
    <w:rsid w:val="00AF24E3"/>
    <w:rsid w:val="00AF2956"/>
    <w:rsid w:val="00AF2976"/>
    <w:rsid w:val="00AF2CF5"/>
    <w:rsid w:val="00AF31D0"/>
    <w:rsid w:val="00AF31F8"/>
    <w:rsid w:val="00AF357F"/>
    <w:rsid w:val="00AF36B6"/>
    <w:rsid w:val="00AF3A97"/>
    <w:rsid w:val="00AF41DA"/>
    <w:rsid w:val="00AF442A"/>
    <w:rsid w:val="00AF4630"/>
    <w:rsid w:val="00AF4838"/>
    <w:rsid w:val="00AF4F01"/>
    <w:rsid w:val="00AF53E1"/>
    <w:rsid w:val="00AF54BD"/>
    <w:rsid w:val="00AF5BA1"/>
    <w:rsid w:val="00AF5F74"/>
    <w:rsid w:val="00AF5FB4"/>
    <w:rsid w:val="00AF621C"/>
    <w:rsid w:val="00AF6741"/>
    <w:rsid w:val="00AF68DD"/>
    <w:rsid w:val="00AF6D5A"/>
    <w:rsid w:val="00AF6D9A"/>
    <w:rsid w:val="00AF6DB5"/>
    <w:rsid w:val="00AF71B9"/>
    <w:rsid w:val="00AF7283"/>
    <w:rsid w:val="00AF73F9"/>
    <w:rsid w:val="00AF7792"/>
    <w:rsid w:val="00AF7DB6"/>
    <w:rsid w:val="00B003B3"/>
    <w:rsid w:val="00B004C7"/>
    <w:rsid w:val="00B007AC"/>
    <w:rsid w:val="00B008CC"/>
    <w:rsid w:val="00B01107"/>
    <w:rsid w:val="00B01771"/>
    <w:rsid w:val="00B018B4"/>
    <w:rsid w:val="00B01CDE"/>
    <w:rsid w:val="00B01E2E"/>
    <w:rsid w:val="00B021BF"/>
    <w:rsid w:val="00B033BD"/>
    <w:rsid w:val="00B03927"/>
    <w:rsid w:val="00B03A9C"/>
    <w:rsid w:val="00B03AAA"/>
    <w:rsid w:val="00B04024"/>
    <w:rsid w:val="00B0446E"/>
    <w:rsid w:val="00B04A2D"/>
    <w:rsid w:val="00B04A8F"/>
    <w:rsid w:val="00B04C6F"/>
    <w:rsid w:val="00B04E19"/>
    <w:rsid w:val="00B05024"/>
    <w:rsid w:val="00B055B1"/>
    <w:rsid w:val="00B05892"/>
    <w:rsid w:val="00B05998"/>
    <w:rsid w:val="00B06189"/>
    <w:rsid w:val="00B06476"/>
    <w:rsid w:val="00B067E6"/>
    <w:rsid w:val="00B068C1"/>
    <w:rsid w:val="00B06CC9"/>
    <w:rsid w:val="00B06DF6"/>
    <w:rsid w:val="00B07CF0"/>
    <w:rsid w:val="00B1012D"/>
    <w:rsid w:val="00B10293"/>
    <w:rsid w:val="00B103E5"/>
    <w:rsid w:val="00B10571"/>
    <w:rsid w:val="00B10D6A"/>
    <w:rsid w:val="00B10FA7"/>
    <w:rsid w:val="00B10FFD"/>
    <w:rsid w:val="00B1106F"/>
    <w:rsid w:val="00B110EC"/>
    <w:rsid w:val="00B11178"/>
    <w:rsid w:val="00B11A57"/>
    <w:rsid w:val="00B120F0"/>
    <w:rsid w:val="00B131BB"/>
    <w:rsid w:val="00B13C31"/>
    <w:rsid w:val="00B14732"/>
    <w:rsid w:val="00B147C2"/>
    <w:rsid w:val="00B14BA7"/>
    <w:rsid w:val="00B1506B"/>
    <w:rsid w:val="00B154FC"/>
    <w:rsid w:val="00B15547"/>
    <w:rsid w:val="00B157D3"/>
    <w:rsid w:val="00B15E35"/>
    <w:rsid w:val="00B15F3E"/>
    <w:rsid w:val="00B16D0C"/>
    <w:rsid w:val="00B16EC7"/>
    <w:rsid w:val="00B16FE1"/>
    <w:rsid w:val="00B16FE8"/>
    <w:rsid w:val="00B174FB"/>
    <w:rsid w:val="00B17CD9"/>
    <w:rsid w:val="00B2031C"/>
    <w:rsid w:val="00B20E0A"/>
    <w:rsid w:val="00B21451"/>
    <w:rsid w:val="00B23013"/>
    <w:rsid w:val="00B23932"/>
    <w:rsid w:val="00B23CE9"/>
    <w:rsid w:val="00B24302"/>
    <w:rsid w:val="00B244CE"/>
    <w:rsid w:val="00B2470B"/>
    <w:rsid w:val="00B24FFC"/>
    <w:rsid w:val="00B2533E"/>
    <w:rsid w:val="00B25755"/>
    <w:rsid w:val="00B259F8"/>
    <w:rsid w:val="00B25C9E"/>
    <w:rsid w:val="00B25D1E"/>
    <w:rsid w:val="00B26738"/>
    <w:rsid w:val="00B268DF"/>
    <w:rsid w:val="00B27B3F"/>
    <w:rsid w:val="00B27CEF"/>
    <w:rsid w:val="00B27FFA"/>
    <w:rsid w:val="00B30059"/>
    <w:rsid w:val="00B300F3"/>
    <w:rsid w:val="00B30715"/>
    <w:rsid w:val="00B308D3"/>
    <w:rsid w:val="00B3090B"/>
    <w:rsid w:val="00B3104C"/>
    <w:rsid w:val="00B3158E"/>
    <w:rsid w:val="00B317FC"/>
    <w:rsid w:val="00B32519"/>
    <w:rsid w:val="00B333C8"/>
    <w:rsid w:val="00B33551"/>
    <w:rsid w:val="00B33983"/>
    <w:rsid w:val="00B339A4"/>
    <w:rsid w:val="00B33A8D"/>
    <w:rsid w:val="00B33CAA"/>
    <w:rsid w:val="00B33FD9"/>
    <w:rsid w:val="00B34013"/>
    <w:rsid w:val="00B34053"/>
    <w:rsid w:val="00B3406D"/>
    <w:rsid w:val="00B3473A"/>
    <w:rsid w:val="00B34787"/>
    <w:rsid w:val="00B348E0"/>
    <w:rsid w:val="00B34ADF"/>
    <w:rsid w:val="00B34BA6"/>
    <w:rsid w:val="00B34E51"/>
    <w:rsid w:val="00B35029"/>
    <w:rsid w:val="00B35354"/>
    <w:rsid w:val="00B357F8"/>
    <w:rsid w:val="00B36032"/>
    <w:rsid w:val="00B36574"/>
    <w:rsid w:val="00B3708B"/>
    <w:rsid w:val="00B370A9"/>
    <w:rsid w:val="00B37176"/>
    <w:rsid w:val="00B37444"/>
    <w:rsid w:val="00B3785A"/>
    <w:rsid w:val="00B378EB"/>
    <w:rsid w:val="00B37BA7"/>
    <w:rsid w:val="00B37C64"/>
    <w:rsid w:val="00B37FC7"/>
    <w:rsid w:val="00B40131"/>
    <w:rsid w:val="00B402C9"/>
    <w:rsid w:val="00B402CB"/>
    <w:rsid w:val="00B408AD"/>
    <w:rsid w:val="00B4109F"/>
    <w:rsid w:val="00B4132E"/>
    <w:rsid w:val="00B421DF"/>
    <w:rsid w:val="00B42F99"/>
    <w:rsid w:val="00B435C2"/>
    <w:rsid w:val="00B43A6B"/>
    <w:rsid w:val="00B43AC4"/>
    <w:rsid w:val="00B43C2B"/>
    <w:rsid w:val="00B43F4A"/>
    <w:rsid w:val="00B43F4C"/>
    <w:rsid w:val="00B44A89"/>
    <w:rsid w:val="00B44B60"/>
    <w:rsid w:val="00B44CC8"/>
    <w:rsid w:val="00B44CF1"/>
    <w:rsid w:val="00B44ECC"/>
    <w:rsid w:val="00B450B7"/>
    <w:rsid w:val="00B45997"/>
    <w:rsid w:val="00B464A0"/>
    <w:rsid w:val="00B46A35"/>
    <w:rsid w:val="00B476A6"/>
    <w:rsid w:val="00B478A0"/>
    <w:rsid w:val="00B47916"/>
    <w:rsid w:val="00B47A50"/>
    <w:rsid w:val="00B47B5C"/>
    <w:rsid w:val="00B47C8F"/>
    <w:rsid w:val="00B5016E"/>
    <w:rsid w:val="00B503A6"/>
    <w:rsid w:val="00B50E46"/>
    <w:rsid w:val="00B51C78"/>
    <w:rsid w:val="00B52471"/>
    <w:rsid w:val="00B52610"/>
    <w:rsid w:val="00B52862"/>
    <w:rsid w:val="00B52946"/>
    <w:rsid w:val="00B52AB2"/>
    <w:rsid w:val="00B53266"/>
    <w:rsid w:val="00B532AD"/>
    <w:rsid w:val="00B5342F"/>
    <w:rsid w:val="00B53CC5"/>
    <w:rsid w:val="00B5440E"/>
    <w:rsid w:val="00B5452B"/>
    <w:rsid w:val="00B54D20"/>
    <w:rsid w:val="00B5552D"/>
    <w:rsid w:val="00B5562C"/>
    <w:rsid w:val="00B559A5"/>
    <w:rsid w:val="00B55AA0"/>
    <w:rsid w:val="00B566F2"/>
    <w:rsid w:val="00B5695E"/>
    <w:rsid w:val="00B56ACF"/>
    <w:rsid w:val="00B57731"/>
    <w:rsid w:val="00B60428"/>
    <w:rsid w:val="00B60A47"/>
    <w:rsid w:val="00B60ADE"/>
    <w:rsid w:val="00B60B83"/>
    <w:rsid w:val="00B60E70"/>
    <w:rsid w:val="00B60F0A"/>
    <w:rsid w:val="00B61055"/>
    <w:rsid w:val="00B61295"/>
    <w:rsid w:val="00B61492"/>
    <w:rsid w:val="00B61600"/>
    <w:rsid w:val="00B61643"/>
    <w:rsid w:val="00B61A73"/>
    <w:rsid w:val="00B61E96"/>
    <w:rsid w:val="00B62104"/>
    <w:rsid w:val="00B6217A"/>
    <w:rsid w:val="00B629C7"/>
    <w:rsid w:val="00B62EF3"/>
    <w:rsid w:val="00B632EF"/>
    <w:rsid w:val="00B63947"/>
    <w:rsid w:val="00B63960"/>
    <w:rsid w:val="00B64377"/>
    <w:rsid w:val="00B64671"/>
    <w:rsid w:val="00B648F0"/>
    <w:rsid w:val="00B64C32"/>
    <w:rsid w:val="00B64D68"/>
    <w:rsid w:val="00B653D2"/>
    <w:rsid w:val="00B65663"/>
    <w:rsid w:val="00B656E2"/>
    <w:rsid w:val="00B658FE"/>
    <w:rsid w:val="00B65956"/>
    <w:rsid w:val="00B65F49"/>
    <w:rsid w:val="00B665E6"/>
    <w:rsid w:val="00B66882"/>
    <w:rsid w:val="00B67080"/>
    <w:rsid w:val="00B674C9"/>
    <w:rsid w:val="00B67571"/>
    <w:rsid w:val="00B67F14"/>
    <w:rsid w:val="00B67F59"/>
    <w:rsid w:val="00B70078"/>
    <w:rsid w:val="00B70872"/>
    <w:rsid w:val="00B70F18"/>
    <w:rsid w:val="00B7143C"/>
    <w:rsid w:val="00B714A6"/>
    <w:rsid w:val="00B7155E"/>
    <w:rsid w:val="00B71862"/>
    <w:rsid w:val="00B71E89"/>
    <w:rsid w:val="00B72126"/>
    <w:rsid w:val="00B7234A"/>
    <w:rsid w:val="00B72552"/>
    <w:rsid w:val="00B72802"/>
    <w:rsid w:val="00B7328B"/>
    <w:rsid w:val="00B73396"/>
    <w:rsid w:val="00B734BE"/>
    <w:rsid w:val="00B73B8A"/>
    <w:rsid w:val="00B73EAE"/>
    <w:rsid w:val="00B74248"/>
    <w:rsid w:val="00B7435A"/>
    <w:rsid w:val="00B746C7"/>
    <w:rsid w:val="00B74CEE"/>
    <w:rsid w:val="00B74D6B"/>
    <w:rsid w:val="00B74E19"/>
    <w:rsid w:val="00B75A4A"/>
    <w:rsid w:val="00B76278"/>
    <w:rsid w:val="00B7648A"/>
    <w:rsid w:val="00B765BD"/>
    <w:rsid w:val="00B77633"/>
    <w:rsid w:val="00B77D42"/>
    <w:rsid w:val="00B77DDC"/>
    <w:rsid w:val="00B80388"/>
    <w:rsid w:val="00B804B0"/>
    <w:rsid w:val="00B808FD"/>
    <w:rsid w:val="00B80D64"/>
    <w:rsid w:val="00B8189A"/>
    <w:rsid w:val="00B81BC2"/>
    <w:rsid w:val="00B81C12"/>
    <w:rsid w:val="00B81D40"/>
    <w:rsid w:val="00B81D6C"/>
    <w:rsid w:val="00B81DC6"/>
    <w:rsid w:val="00B82503"/>
    <w:rsid w:val="00B8320A"/>
    <w:rsid w:val="00B83749"/>
    <w:rsid w:val="00B84024"/>
    <w:rsid w:val="00B84030"/>
    <w:rsid w:val="00B84476"/>
    <w:rsid w:val="00B84674"/>
    <w:rsid w:val="00B84D55"/>
    <w:rsid w:val="00B84FF0"/>
    <w:rsid w:val="00B857E5"/>
    <w:rsid w:val="00B85DB3"/>
    <w:rsid w:val="00B8606C"/>
    <w:rsid w:val="00B862DA"/>
    <w:rsid w:val="00B86780"/>
    <w:rsid w:val="00B86BBD"/>
    <w:rsid w:val="00B86BDB"/>
    <w:rsid w:val="00B871B6"/>
    <w:rsid w:val="00B87285"/>
    <w:rsid w:val="00B872D6"/>
    <w:rsid w:val="00B872DB"/>
    <w:rsid w:val="00B8751D"/>
    <w:rsid w:val="00B87742"/>
    <w:rsid w:val="00B90229"/>
    <w:rsid w:val="00B9058F"/>
    <w:rsid w:val="00B90590"/>
    <w:rsid w:val="00B90C3A"/>
    <w:rsid w:val="00B90FC9"/>
    <w:rsid w:val="00B9123A"/>
    <w:rsid w:val="00B91698"/>
    <w:rsid w:val="00B91861"/>
    <w:rsid w:val="00B918B2"/>
    <w:rsid w:val="00B91C68"/>
    <w:rsid w:val="00B9200F"/>
    <w:rsid w:val="00B9201F"/>
    <w:rsid w:val="00B92909"/>
    <w:rsid w:val="00B92BF3"/>
    <w:rsid w:val="00B93363"/>
    <w:rsid w:val="00B9342F"/>
    <w:rsid w:val="00B93808"/>
    <w:rsid w:val="00B93C80"/>
    <w:rsid w:val="00B93E27"/>
    <w:rsid w:val="00B941DB"/>
    <w:rsid w:val="00B94628"/>
    <w:rsid w:val="00B94AB8"/>
    <w:rsid w:val="00B9526C"/>
    <w:rsid w:val="00B9540A"/>
    <w:rsid w:val="00B957DB"/>
    <w:rsid w:val="00B95D34"/>
    <w:rsid w:val="00B95FC0"/>
    <w:rsid w:val="00B9658A"/>
    <w:rsid w:val="00B96688"/>
    <w:rsid w:val="00B96B45"/>
    <w:rsid w:val="00B96CDD"/>
    <w:rsid w:val="00B96D0D"/>
    <w:rsid w:val="00B97713"/>
    <w:rsid w:val="00B979E6"/>
    <w:rsid w:val="00B97B53"/>
    <w:rsid w:val="00B97C08"/>
    <w:rsid w:val="00B97F97"/>
    <w:rsid w:val="00BA0249"/>
    <w:rsid w:val="00BA174B"/>
    <w:rsid w:val="00BA1BA3"/>
    <w:rsid w:val="00BA27F6"/>
    <w:rsid w:val="00BA307B"/>
    <w:rsid w:val="00BA3387"/>
    <w:rsid w:val="00BA33B9"/>
    <w:rsid w:val="00BA33DA"/>
    <w:rsid w:val="00BA4666"/>
    <w:rsid w:val="00BA4DA5"/>
    <w:rsid w:val="00BA4DD5"/>
    <w:rsid w:val="00BA4FFD"/>
    <w:rsid w:val="00BA5363"/>
    <w:rsid w:val="00BA53D1"/>
    <w:rsid w:val="00BA550D"/>
    <w:rsid w:val="00BA5F74"/>
    <w:rsid w:val="00BA6106"/>
    <w:rsid w:val="00BA6715"/>
    <w:rsid w:val="00BA68CD"/>
    <w:rsid w:val="00BA6FF6"/>
    <w:rsid w:val="00BA721E"/>
    <w:rsid w:val="00BA7397"/>
    <w:rsid w:val="00BA751D"/>
    <w:rsid w:val="00BA77FF"/>
    <w:rsid w:val="00BA78AA"/>
    <w:rsid w:val="00BA7C51"/>
    <w:rsid w:val="00BA7FDA"/>
    <w:rsid w:val="00BB0BA7"/>
    <w:rsid w:val="00BB0D0F"/>
    <w:rsid w:val="00BB0E66"/>
    <w:rsid w:val="00BB14E0"/>
    <w:rsid w:val="00BB196B"/>
    <w:rsid w:val="00BB1995"/>
    <w:rsid w:val="00BB1CA3"/>
    <w:rsid w:val="00BB1E50"/>
    <w:rsid w:val="00BB1FF0"/>
    <w:rsid w:val="00BB21E0"/>
    <w:rsid w:val="00BB249A"/>
    <w:rsid w:val="00BB25A3"/>
    <w:rsid w:val="00BB2E98"/>
    <w:rsid w:val="00BB2F7D"/>
    <w:rsid w:val="00BB3450"/>
    <w:rsid w:val="00BB360B"/>
    <w:rsid w:val="00BB3619"/>
    <w:rsid w:val="00BB3F6A"/>
    <w:rsid w:val="00BB459E"/>
    <w:rsid w:val="00BB4A33"/>
    <w:rsid w:val="00BB4C27"/>
    <w:rsid w:val="00BB4C46"/>
    <w:rsid w:val="00BB4C52"/>
    <w:rsid w:val="00BB4D4B"/>
    <w:rsid w:val="00BB4EF9"/>
    <w:rsid w:val="00BB4F2D"/>
    <w:rsid w:val="00BB4FB2"/>
    <w:rsid w:val="00BB5731"/>
    <w:rsid w:val="00BB5B45"/>
    <w:rsid w:val="00BB5F22"/>
    <w:rsid w:val="00BB600F"/>
    <w:rsid w:val="00BB65B8"/>
    <w:rsid w:val="00BB6CE5"/>
    <w:rsid w:val="00BB7007"/>
    <w:rsid w:val="00BB74C4"/>
    <w:rsid w:val="00BB765B"/>
    <w:rsid w:val="00BB77B3"/>
    <w:rsid w:val="00BB77F1"/>
    <w:rsid w:val="00BC0184"/>
    <w:rsid w:val="00BC07E9"/>
    <w:rsid w:val="00BC08ED"/>
    <w:rsid w:val="00BC1369"/>
    <w:rsid w:val="00BC1AA9"/>
    <w:rsid w:val="00BC1FF5"/>
    <w:rsid w:val="00BC215C"/>
    <w:rsid w:val="00BC2873"/>
    <w:rsid w:val="00BC2909"/>
    <w:rsid w:val="00BC2B84"/>
    <w:rsid w:val="00BC3372"/>
    <w:rsid w:val="00BC41C8"/>
    <w:rsid w:val="00BC485A"/>
    <w:rsid w:val="00BC4A99"/>
    <w:rsid w:val="00BC4F75"/>
    <w:rsid w:val="00BC508D"/>
    <w:rsid w:val="00BC518E"/>
    <w:rsid w:val="00BC5B63"/>
    <w:rsid w:val="00BC5D8D"/>
    <w:rsid w:val="00BC5E94"/>
    <w:rsid w:val="00BC6159"/>
    <w:rsid w:val="00BC6194"/>
    <w:rsid w:val="00BC6284"/>
    <w:rsid w:val="00BC6AEC"/>
    <w:rsid w:val="00BC6F9B"/>
    <w:rsid w:val="00BD0132"/>
    <w:rsid w:val="00BD03EC"/>
    <w:rsid w:val="00BD0659"/>
    <w:rsid w:val="00BD07AD"/>
    <w:rsid w:val="00BD09E2"/>
    <w:rsid w:val="00BD0E51"/>
    <w:rsid w:val="00BD142F"/>
    <w:rsid w:val="00BD153C"/>
    <w:rsid w:val="00BD15AA"/>
    <w:rsid w:val="00BD1659"/>
    <w:rsid w:val="00BD1844"/>
    <w:rsid w:val="00BD19FB"/>
    <w:rsid w:val="00BD1CB2"/>
    <w:rsid w:val="00BD1CD2"/>
    <w:rsid w:val="00BD2752"/>
    <w:rsid w:val="00BD2A96"/>
    <w:rsid w:val="00BD303C"/>
    <w:rsid w:val="00BD3160"/>
    <w:rsid w:val="00BD34AF"/>
    <w:rsid w:val="00BD3528"/>
    <w:rsid w:val="00BD360D"/>
    <w:rsid w:val="00BD37B9"/>
    <w:rsid w:val="00BD3936"/>
    <w:rsid w:val="00BD3D68"/>
    <w:rsid w:val="00BD45E7"/>
    <w:rsid w:val="00BD4A76"/>
    <w:rsid w:val="00BD4DA9"/>
    <w:rsid w:val="00BD4EC7"/>
    <w:rsid w:val="00BD4FC7"/>
    <w:rsid w:val="00BD55FB"/>
    <w:rsid w:val="00BD597E"/>
    <w:rsid w:val="00BD5A7B"/>
    <w:rsid w:val="00BD5F95"/>
    <w:rsid w:val="00BD65E7"/>
    <w:rsid w:val="00BD66C3"/>
    <w:rsid w:val="00BD76DF"/>
    <w:rsid w:val="00BD7FB8"/>
    <w:rsid w:val="00BE0133"/>
    <w:rsid w:val="00BE01A8"/>
    <w:rsid w:val="00BE0748"/>
    <w:rsid w:val="00BE0B76"/>
    <w:rsid w:val="00BE0C17"/>
    <w:rsid w:val="00BE0ED1"/>
    <w:rsid w:val="00BE1E49"/>
    <w:rsid w:val="00BE2022"/>
    <w:rsid w:val="00BE2C89"/>
    <w:rsid w:val="00BE31C3"/>
    <w:rsid w:val="00BE39FA"/>
    <w:rsid w:val="00BE3C28"/>
    <w:rsid w:val="00BE4037"/>
    <w:rsid w:val="00BE444E"/>
    <w:rsid w:val="00BE4953"/>
    <w:rsid w:val="00BE4ECA"/>
    <w:rsid w:val="00BE4FE1"/>
    <w:rsid w:val="00BE51AF"/>
    <w:rsid w:val="00BE5579"/>
    <w:rsid w:val="00BE564E"/>
    <w:rsid w:val="00BE566F"/>
    <w:rsid w:val="00BE59E2"/>
    <w:rsid w:val="00BE5C2F"/>
    <w:rsid w:val="00BE5DD4"/>
    <w:rsid w:val="00BE5EFB"/>
    <w:rsid w:val="00BE5FE1"/>
    <w:rsid w:val="00BE6049"/>
    <w:rsid w:val="00BE6129"/>
    <w:rsid w:val="00BE6422"/>
    <w:rsid w:val="00BE64C3"/>
    <w:rsid w:val="00BE6931"/>
    <w:rsid w:val="00BE69EB"/>
    <w:rsid w:val="00BE6EA6"/>
    <w:rsid w:val="00BE6EDC"/>
    <w:rsid w:val="00BE71AC"/>
    <w:rsid w:val="00BE71F5"/>
    <w:rsid w:val="00BE732B"/>
    <w:rsid w:val="00BE73BE"/>
    <w:rsid w:val="00BE7A8F"/>
    <w:rsid w:val="00BF0AEC"/>
    <w:rsid w:val="00BF0B31"/>
    <w:rsid w:val="00BF0C29"/>
    <w:rsid w:val="00BF0ECF"/>
    <w:rsid w:val="00BF1A3C"/>
    <w:rsid w:val="00BF1B84"/>
    <w:rsid w:val="00BF1CEE"/>
    <w:rsid w:val="00BF2071"/>
    <w:rsid w:val="00BF209C"/>
    <w:rsid w:val="00BF23BB"/>
    <w:rsid w:val="00BF245A"/>
    <w:rsid w:val="00BF2749"/>
    <w:rsid w:val="00BF29FF"/>
    <w:rsid w:val="00BF2A82"/>
    <w:rsid w:val="00BF2AEB"/>
    <w:rsid w:val="00BF2DA7"/>
    <w:rsid w:val="00BF3086"/>
    <w:rsid w:val="00BF3ADA"/>
    <w:rsid w:val="00BF4507"/>
    <w:rsid w:val="00BF4CDA"/>
    <w:rsid w:val="00BF58DC"/>
    <w:rsid w:val="00BF60C9"/>
    <w:rsid w:val="00BF61BD"/>
    <w:rsid w:val="00BF68CD"/>
    <w:rsid w:val="00BF6D57"/>
    <w:rsid w:val="00BF70A8"/>
    <w:rsid w:val="00BF7263"/>
    <w:rsid w:val="00BF7894"/>
    <w:rsid w:val="00C00397"/>
    <w:rsid w:val="00C0059C"/>
    <w:rsid w:val="00C00A2A"/>
    <w:rsid w:val="00C012B0"/>
    <w:rsid w:val="00C0149F"/>
    <w:rsid w:val="00C01541"/>
    <w:rsid w:val="00C01BE1"/>
    <w:rsid w:val="00C0200E"/>
    <w:rsid w:val="00C020C3"/>
    <w:rsid w:val="00C0282A"/>
    <w:rsid w:val="00C02CD2"/>
    <w:rsid w:val="00C034BB"/>
    <w:rsid w:val="00C03670"/>
    <w:rsid w:val="00C03720"/>
    <w:rsid w:val="00C037F9"/>
    <w:rsid w:val="00C03E31"/>
    <w:rsid w:val="00C03F6F"/>
    <w:rsid w:val="00C040EE"/>
    <w:rsid w:val="00C04276"/>
    <w:rsid w:val="00C053C6"/>
    <w:rsid w:val="00C053E0"/>
    <w:rsid w:val="00C056F3"/>
    <w:rsid w:val="00C0601D"/>
    <w:rsid w:val="00C060FC"/>
    <w:rsid w:val="00C06191"/>
    <w:rsid w:val="00C061F1"/>
    <w:rsid w:val="00C062E8"/>
    <w:rsid w:val="00C06E8B"/>
    <w:rsid w:val="00C06EA8"/>
    <w:rsid w:val="00C07163"/>
    <w:rsid w:val="00C07627"/>
    <w:rsid w:val="00C07693"/>
    <w:rsid w:val="00C0769A"/>
    <w:rsid w:val="00C07822"/>
    <w:rsid w:val="00C07D51"/>
    <w:rsid w:val="00C1001B"/>
    <w:rsid w:val="00C109B6"/>
    <w:rsid w:val="00C109FE"/>
    <w:rsid w:val="00C10AF8"/>
    <w:rsid w:val="00C10C06"/>
    <w:rsid w:val="00C11374"/>
    <w:rsid w:val="00C11879"/>
    <w:rsid w:val="00C11CD2"/>
    <w:rsid w:val="00C11CFB"/>
    <w:rsid w:val="00C12135"/>
    <w:rsid w:val="00C127B8"/>
    <w:rsid w:val="00C12A2C"/>
    <w:rsid w:val="00C12A56"/>
    <w:rsid w:val="00C12CCF"/>
    <w:rsid w:val="00C13483"/>
    <w:rsid w:val="00C136FF"/>
    <w:rsid w:val="00C13745"/>
    <w:rsid w:val="00C13746"/>
    <w:rsid w:val="00C137F8"/>
    <w:rsid w:val="00C13B0E"/>
    <w:rsid w:val="00C13B89"/>
    <w:rsid w:val="00C13B8A"/>
    <w:rsid w:val="00C147F9"/>
    <w:rsid w:val="00C14AF9"/>
    <w:rsid w:val="00C14FCF"/>
    <w:rsid w:val="00C150B7"/>
    <w:rsid w:val="00C15152"/>
    <w:rsid w:val="00C156AA"/>
    <w:rsid w:val="00C15933"/>
    <w:rsid w:val="00C15996"/>
    <w:rsid w:val="00C15FC6"/>
    <w:rsid w:val="00C1602F"/>
    <w:rsid w:val="00C1642A"/>
    <w:rsid w:val="00C16764"/>
    <w:rsid w:val="00C16E6A"/>
    <w:rsid w:val="00C17032"/>
    <w:rsid w:val="00C17A8C"/>
    <w:rsid w:val="00C204DD"/>
    <w:rsid w:val="00C20C51"/>
    <w:rsid w:val="00C20E03"/>
    <w:rsid w:val="00C20EB0"/>
    <w:rsid w:val="00C21048"/>
    <w:rsid w:val="00C2119C"/>
    <w:rsid w:val="00C217B9"/>
    <w:rsid w:val="00C21AE2"/>
    <w:rsid w:val="00C21B66"/>
    <w:rsid w:val="00C21DEF"/>
    <w:rsid w:val="00C21EF1"/>
    <w:rsid w:val="00C21FAE"/>
    <w:rsid w:val="00C2269F"/>
    <w:rsid w:val="00C226EA"/>
    <w:rsid w:val="00C248EB"/>
    <w:rsid w:val="00C24BC4"/>
    <w:rsid w:val="00C252CB"/>
    <w:rsid w:val="00C25531"/>
    <w:rsid w:val="00C25AC7"/>
    <w:rsid w:val="00C25BE2"/>
    <w:rsid w:val="00C25C7D"/>
    <w:rsid w:val="00C2650C"/>
    <w:rsid w:val="00C26C24"/>
    <w:rsid w:val="00C26D9A"/>
    <w:rsid w:val="00C26F12"/>
    <w:rsid w:val="00C274F4"/>
    <w:rsid w:val="00C309D9"/>
    <w:rsid w:val="00C31006"/>
    <w:rsid w:val="00C31139"/>
    <w:rsid w:val="00C312E8"/>
    <w:rsid w:val="00C319B9"/>
    <w:rsid w:val="00C31AC3"/>
    <w:rsid w:val="00C31AE6"/>
    <w:rsid w:val="00C31B30"/>
    <w:rsid w:val="00C32499"/>
    <w:rsid w:val="00C325E3"/>
    <w:rsid w:val="00C326C3"/>
    <w:rsid w:val="00C3287D"/>
    <w:rsid w:val="00C32932"/>
    <w:rsid w:val="00C32E15"/>
    <w:rsid w:val="00C32E4D"/>
    <w:rsid w:val="00C33330"/>
    <w:rsid w:val="00C33AAB"/>
    <w:rsid w:val="00C33C98"/>
    <w:rsid w:val="00C33FBF"/>
    <w:rsid w:val="00C3410D"/>
    <w:rsid w:val="00C34319"/>
    <w:rsid w:val="00C347AF"/>
    <w:rsid w:val="00C348F1"/>
    <w:rsid w:val="00C353F0"/>
    <w:rsid w:val="00C3567C"/>
    <w:rsid w:val="00C356F9"/>
    <w:rsid w:val="00C35EE0"/>
    <w:rsid w:val="00C35F96"/>
    <w:rsid w:val="00C362C2"/>
    <w:rsid w:val="00C36DFB"/>
    <w:rsid w:val="00C36F42"/>
    <w:rsid w:val="00C374AF"/>
    <w:rsid w:val="00C37EAD"/>
    <w:rsid w:val="00C403F5"/>
    <w:rsid w:val="00C405FE"/>
    <w:rsid w:val="00C40625"/>
    <w:rsid w:val="00C4064F"/>
    <w:rsid w:val="00C40A88"/>
    <w:rsid w:val="00C40C60"/>
    <w:rsid w:val="00C41484"/>
    <w:rsid w:val="00C41861"/>
    <w:rsid w:val="00C41867"/>
    <w:rsid w:val="00C41930"/>
    <w:rsid w:val="00C41BB1"/>
    <w:rsid w:val="00C42212"/>
    <w:rsid w:val="00C426BC"/>
    <w:rsid w:val="00C42751"/>
    <w:rsid w:val="00C43009"/>
    <w:rsid w:val="00C433FE"/>
    <w:rsid w:val="00C4371D"/>
    <w:rsid w:val="00C43828"/>
    <w:rsid w:val="00C43A12"/>
    <w:rsid w:val="00C43B56"/>
    <w:rsid w:val="00C44E76"/>
    <w:rsid w:val="00C452B3"/>
    <w:rsid w:val="00C4581F"/>
    <w:rsid w:val="00C461CC"/>
    <w:rsid w:val="00C4638A"/>
    <w:rsid w:val="00C46E2B"/>
    <w:rsid w:val="00C474AE"/>
    <w:rsid w:val="00C5026E"/>
    <w:rsid w:val="00C502F9"/>
    <w:rsid w:val="00C50902"/>
    <w:rsid w:val="00C50CC2"/>
    <w:rsid w:val="00C50E5C"/>
    <w:rsid w:val="00C5120C"/>
    <w:rsid w:val="00C51E1A"/>
    <w:rsid w:val="00C52B78"/>
    <w:rsid w:val="00C52F1B"/>
    <w:rsid w:val="00C53AC1"/>
    <w:rsid w:val="00C53D6B"/>
    <w:rsid w:val="00C5424B"/>
    <w:rsid w:val="00C543E0"/>
    <w:rsid w:val="00C54429"/>
    <w:rsid w:val="00C547A1"/>
    <w:rsid w:val="00C54E04"/>
    <w:rsid w:val="00C54F2F"/>
    <w:rsid w:val="00C55B9E"/>
    <w:rsid w:val="00C56120"/>
    <w:rsid w:val="00C56413"/>
    <w:rsid w:val="00C564CB"/>
    <w:rsid w:val="00C57028"/>
    <w:rsid w:val="00C57498"/>
    <w:rsid w:val="00C57955"/>
    <w:rsid w:val="00C57E9E"/>
    <w:rsid w:val="00C57FAD"/>
    <w:rsid w:val="00C602C0"/>
    <w:rsid w:val="00C60C1E"/>
    <w:rsid w:val="00C60CDA"/>
    <w:rsid w:val="00C6153E"/>
    <w:rsid w:val="00C6160A"/>
    <w:rsid w:val="00C61AE6"/>
    <w:rsid w:val="00C61E32"/>
    <w:rsid w:val="00C61FB5"/>
    <w:rsid w:val="00C6230C"/>
    <w:rsid w:val="00C62349"/>
    <w:rsid w:val="00C623E1"/>
    <w:rsid w:val="00C626FE"/>
    <w:rsid w:val="00C62724"/>
    <w:rsid w:val="00C62732"/>
    <w:rsid w:val="00C62A27"/>
    <w:rsid w:val="00C62D20"/>
    <w:rsid w:val="00C6320E"/>
    <w:rsid w:val="00C6321F"/>
    <w:rsid w:val="00C63759"/>
    <w:rsid w:val="00C63A23"/>
    <w:rsid w:val="00C64109"/>
    <w:rsid w:val="00C6476F"/>
    <w:rsid w:val="00C64D0A"/>
    <w:rsid w:val="00C65659"/>
    <w:rsid w:val="00C65A09"/>
    <w:rsid w:val="00C661A9"/>
    <w:rsid w:val="00C6624B"/>
    <w:rsid w:val="00C66273"/>
    <w:rsid w:val="00C665A4"/>
    <w:rsid w:val="00C67696"/>
    <w:rsid w:val="00C676CB"/>
    <w:rsid w:val="00C67B49"/>
    <w:rsid w:val="00C67DDC"/>
    <w:rsid w:val="00C708EA"/>
    <w:rsid w:val="00C71397"/>
    <w:rsid w:val="00C71B93"/>
    <w:rsid w:val="00C725A8"/>
    <w:rsid w:val="00C727E2"/>
    <w:rsid w:val="00C73479"/>
    <w:rsid w:val="00C734BD"/>
    <w:rsid w:val="00C73ABC"/>
    <w:rsid w:val="00C73D44"/>
    <w:rsid w:val="00C74287"/>
    <w:rsid w:val="00C74BE7"/>
    <w:rsid w:val="00C74F14"/>
    <w:rsid w:val="00C74F31"/>
    <w:rsid w:val="00C75292"/>
    <w:rsid w:val="00C7574B"/>
    <w:rsid w:val="00C76688"/>
    <w:rsid w:val="00C76A1A"/>
    <w:rsid w:val="00C76A58"/>
    <w:rsid w:val="00C76C20"/>
    <w:rsid w:val="00C76D80"/>
    <w:rsid w:val="00C772B2"/>
    <w:rsid w:val="00C772E9"/>
    <w:rsid w:val="00C8016E"/>
    <w:rsid w:val="00C804BF"/>
    <w:rsid w:val="00C80A5D"/>
    <w:rsid w:val="00C81771"/>
    <w:rsid w:val="00C8296A"/>
    <w:rsid w:val="00C82A20"/>
    <w:rsid w:val="00C82BA3"/>
    <w:rsid w:val="00C82BA4"/>
    <w:rsid w:val="00C82C58"/>
    <w:rsid w:val="00C83617"/>
    <w:rsid w:val="00C83C64"/>
    <w:rsid w:val="00C84017"/>
    <w:rsid w:val="00C8428F"/>
    <w:rsid w:val="00C84729"/>
    <w:rsid w:val="00C84BB8"/>
    <w:rsid w:val="00C857C2"/>
    <w:rsid w:val="00C85AA1"/>
    <w:rsid w:val="00C862FA"/>
    <w:rsid w:val="00C86CB3"/>
    <w:rsid w:val="00C86E16"/>
    <w:rsid w:val="00C86EDC"/>
    <w:rsid w:val="00C870CC"/>
    <w:rsid w:val="00C87416"/>
    <w:rsid w:val="00C87D39"/>
    <w:rsid w:val="00C90086"/>
    <w:rsid w:val="00C9094A"/>
    <w:rsid w:val="00C909AE"/>
    <w:rsid w:val="00C910DA"/>
    <w:rsid w:val="00C91416"/>
    <w:rsid w:val="00C91460"/>
    <w:rsid w:val="00C91E2B"/>
    <w:rsid w:val="00C92A84"/>
    <w:rsid w:val="00C92ADD"/>
    <w:rsid w:val="00C937A6"/>
    <w:rsid w:val="00C93B36"/>
    <w:rsid w:val="00C93D9B"/>
    <w:rsid w:val="00C93EB0"/>
    <w:rsid w:val="00C94113"/>
    <w:rsid w:val="00C9464A"/>
    <w:rsid w:val="00C949DA"/>
    <w:rsid w:val="00C95510"/>
    <w:rsid w:val="00C957A8"/>
    <w:rsid w:val="00C9662C"/>
    <w:rsid w:val="00C966E9"/>
    <w:rsid w:val="00C9762D"/>
    <w:rsid w:val="00C97B97"/>
    <w:rsid w:val="00C97E52"/>
    <w:rsid w:val="00CA08A2"/>
    <w:rsid w:val="00CA08B9"/>
    <w:rsid w:val="00CA09C7"/>
    <w:rsid w:val="00CA09C9"/>
    <w:rsid w:val="00CA1362"/>
    <w:rsid w:val="00CA1F08"/>
    <w:rsid w:val="00CA2564"/>
    <w:rsid w:val="00CA2BD2"/>
    <w:rsid w:val="00CA35B7"/>
    <w:rsid w:val="00CA3857"/>
    <w:rsid w:val="00CA3A4E"/>
    <w:rsid w:val="00CA4074"/>
    <w:rsid w:val="00CA438C"/>
    <w:rsid w:val="00CA4B90"/>
    <w:rsid w:val="00CA4CF2"/>
    <w:rsid w:val="00CA4D41"/>
    <w:rsid w:val="00CA4D42"/>
    <w:rsid w:val="00CA4E01"/>
    <w:rsid w:val="00CA5255"/>
    <w:rsid w:val="00CA55E6"/>
    <w:rsid w:val="00CA5A49"/>
    <w:rsid w:val="00CA5CAC"/>
    <w:rsid w:val="00CA6170"/>
    <w:rsid w:val="00CA64BC"/>
    <w:rsid w:val="00CA6538"/>
    <w:rsid w:val="00CA653D"/>
    <w:rsid w:val="00CA6636"/>
    <w:rsid w:val="00CA66A7"/>
    <w:rsid w:val="00CA6C99"/>
    <w:rsid w:val="00CA6D90"/>
    <w:rsid w:val="00CA7034"/>
    <w:rsid w:val="00CB01B2"/>
    <w:rsid w:val="00CB0333"/>
    <w:rsid w:val="00CB0489"/>
    <w:rsid w:val="00CB057F"/>
    <w:rsid w:val="00CB06DC"/>
    <w:rsid w:val="00CB0958"/>
    <w:rsid w:val="00CB1328"/>
    <w:rsid w:val="00CB19F2"/>
    <w:rsid w:val="00CB1C9D"/>
    <w:rsid w:val="00CB1D5E"/>
    <w:rsid w:val="00CB1ED7"/>
    <w:rsid w:val="00CB2025"/>
    <w:rsid w:val="00CB21FD"/>
    <w:rsid w:val="00CB26EE"/>
    <w:rsid w:val="00CB2E33"/>
    <w:rsid w:val="00CB311B"/>
    <w:rsid w:val="00CB3202"/>
    <w:rsid w:val="00CB34C2"/>
    <w:rsid w:val="00CB3610"/>
    <w:rsid w:val="00CB3669"/>
    <w:rsid w:val="00CB3929"/>
    <w:rsid w:val="00CB4B85"/>
    <w:rsid w:val="00CB519F"/>
    <w:rsid w:val="00CB52E4"/>
    <w:rsid w:val="00CB54CF"/>
    <w:rsid w:val="00CB5DD9"/>
    <w:rsid w:val="00CB653B"/>
    <w:rsid w:val="00CB6913"/>
    <w:rsid w:val="00CB6F63"/>
    <w:rsid w:val="00CB7B6E"/>
    <w:rsid w:val="00CB7F0B"/>
    <w:rsid w:val="00CC023B"/>
    <w:rsid w:val="00CC09F7"/>
    <w:rsid w:val="00CC0BE2"/>
    <w:rsid w:val="00CC0C68"/>
    <w:rsid w:val="00CC0DD7"/>
    <w:rsid w:val="00CC1BD9"/>
    <w:rsid w:val="00CC1EC0"/>
    <w:rsid w:val="00CC20D8"/>
    <w:rsid w:val="00CC2A50"/>
    <w:rsid w:val="00CC2A77"/>
    <w:rsid w:val="00CC2BF6"/>
    <w:rsid w:val="00CC3172"/>
    <w:rsid w:val="00CC36EE"/>
    <w:rsid w:val="00CC36F0"/>
    <w:rsid w:val="00CC3A15"/>
    <w:rsid w:val="00CC3A3B"/>
    <w:rsid w:val="00CC3AD4"/>
    <w:rsid w:val="00CC3AF9"/>
    <w:rsid w:val="00CC3B8C"/>
    <w:rsid w:val="00CC3C2F"/>
    <w:rsid w:val="00CC4597"/>
    <w:rsid w:val="00CC4B80"/>
    <w:rsid w:val="00CC4FCF"/>
    <w:rsid w:val="00CC57DD"/>
    <w:rsid w:val="00CC591B"/>
    <w:rsid w:val="00CC6448"/>
    <w:rsid w:val="00CC6919"/>
    <w:rsid w:val="00CC6D80"/>
    <w:rsid w:val="00CC6F88"/>
    <w:rsid w:val="00CC76D3"/>
    <w:rsid w:val="00CD003E"/>
    <w:rsid w:val="00CD0A41"/>
    <w:rsid w:val="00CD0ABC"/>
    <w:rsid w:val="00CD0C35"/>
    <w:rsid w:val="00CD13E0"/>
    <w:rsid w:val="00CD1626"/>
    <w:rsid w:val="00CD1649"/>
    <w:rsid w:val="00CD1DE7"/>
    <w:rsid w:val="00CD214E"/>
    <w:rsid w:val="00CD38B1"/>
    <w:rsid w:val="00CD3F72"/>
    <w:rsid w:val="00CD47FC"/>
    <w:rsid w:val="00CD498F"/>
    <w:rsid w:val="00CD4C36"/>
    <w:rsid w:val="00CD4E30"/>
    <w:rsid w:val="00CD52A5"/>
    <w:rsid w:val="00CD53FA"/>
    <w:rsid w:val="00CD542D"/>
    <w:rsid w:val="00CD5454"/>
    <w:rsid w:val="00CD5591"/>
    <w:rsid w:val="00CD575A"/>
    <w:rsid w:val="00CD5832"/>
    <w:rsid w:val="00CD5901"/>
    <w:rsid w:val="00CD60F8"/>
    <w:rsid w:val="00CD633C"/>
    <w:rsid w:val="00CD6721"/>
    <w:rsid w:val="00CD68C2"/>
    <w:rsid w:val="00CD6B94"/>
    <w:rsid w:val="00CD6D2F"/>
    <w:rsid w:val="00CD6E1C"/>
    <w:rsid w:val="00CE0157"/>
    <w:rsid w:val="00CE0385"/>
    <w:rsid w:val="00CE0432"/>
    <w:rsid w:val="00CE07E7"/>
    <w:rsid w:val="00CE097B"/>
    <w:rsid w:val="00CE0DA6"/>
    <w:rsid w:val="00CE0DFC"/>
    <w:rsid w:val="00CE1724"/>
    <w:rsid w:val="00CE245F"/>
    <w:rsid w:val="00CE2741"/>
    <w:rsid w:val="00CE2B16"/>
    <w:rsid w:val="00CE2B9A"/>
    <w:rsid w:val="00CE2C7F"/>
    <w:rsid w:val="00CE3353"/>
    <w:rsid w:val="00CE34D8"/>
    <w:rsid w:val="00CE397F"/>
    <w:rsid w:val="00CE40C7"/>
    <w:rsid w:val="00CE425F"/>
    <w:rsid w:val="00CE46D8"/>
    <w:rsid w:val="00CE4731"/>
    <w:rsid w:val="00CE4DB7"/>
    <w:rsid w:val="00CE5242"/>
    <w:rsid w:val="00CE53B5"/>
    <w:rsid w:val="00CE53E7"/>
    <w:rsid w:val="00CE5BCE"/>
    <w:rsid w:val="00CE5ED4"/>
    <w:rsid w:val="00CE5FF1"/>
    <w:rsid w:val="00CE635A"/>
    <w:rsid w:val="00CE6427"/>
    <w:rsid w:val="00CE6741"/>
    <w:rsid w:val="00CE6E7A"/>
    <w:rsid w:val="00CE711B"/>
    <w:rsid w:val="00CE73A3"/>
    <w:rsid w:val="00CE7BC8"/>
    <w:rsid w:val="00CE7D80"/>
    <w:rsid w:val="00CE7FD8"/>
    <w:rsid w:val="00CF013A"/>
    <w:rsid w:val="00CF04DB"/>
    <w:rsid w:val="00CF08F5"/>
    <w:rsid w:val="00CF1262"/>
    <w:rsid w:val="00CF1267"/>
    <w:rsid w:val="00CF150C"/>
    <w:rsid w:val="00CF1589"/>
    <w:rsid w:val="00CF1595"/>
    <w:rsid w:val="00CF17CC"/>
    <w:rsid w:val="00CF18C6"/>
    <w:rsid w:val="00CF246D"/>
    <w:rsid w:val="00CF256C"/>
    <w:rsid w:val="00CF293A"/>
    <w:rsid w:val="00CF3636"/>
    <w:rsid w:val="00CF3870"/>
    <w:rsid w:val="00CF3929"/>
    <w:rsid w:val="00CF3C57"/>
    <w:rsid w:val="00CF46B4"/>
    <w:rsid w:val="00CF4B41"/>
    <w:rsid w:val="00CF5F20"/>
    <w:rsid w:val="00CF6198"/>
    <w:rsid w:val="00CF6467"/>
    <w:rsid w:val="00CF69C1"/>
    <w:rsid w:val="00CF710D"/>
    <w:rsid w:val="00CF7183"/>
    <w:rsid w:val="00CF7234"/>
    <w:rsid w:val="00CF74A1"/>
    <w:rsid w:val="00CF7632"/>
    <w:rsid w:val="00CF7874"/>
    <w:rsid w:val="00CF792B"/>
    <w:rsid w:val="00CF7B47"/>
    <w:rsid w:val="00D0060F"/>
    <w:rsid w:val="00D01068"/>
    <w:rsid w:val="00D01932"/>
    <w:rsid w:val="00D02271"/>
    <w:rsid w:val="00D024D0"/>
    <w:rsid w:val="00D029B8"/>
    <w:rsid w:val="00D02A27"/>
    <w:rsid w:val="00D02F72"/>
    <w:rsid w:val="00D0307C"/>
    <w:rsid w:val="00D0315B"/>
    <w:rsid w:val="00D03CC4"/>
    <w:rsid w:val="00D0413B"/>
    <w:rsid w:val="00D04741"/>
    <w:rsid w:val="00D0485B"/>
    <w:rsid w:val="00D04A70"/>
    <w:rsid w:val="00D04D1D"/>
    <w:rsid w:val="00D052FD"/>
    <w:rsid w:val="00D0550D"/>
    <w:rsid w:val="00D05C35"/>
    <w:rsid w:val="00D05D63"/>
    <w:rsid w:val="00D05E21"/>
    <w:rsid w:val="00D05FEF"/>
    <w:rsid w:val="00D0638C"/>
    <w:rsid w:val="00D069B7"/>
    <w:rsid w:val="00D06C78"/>
    <w:rsid w:val="00D07D15"/>
    <w:rsid w:val="00D07F44"/>
    <w:rsid w:val="00D10688"/>
    <w:rsid w:val="00D10A19"/>
    <w:rsid w:val="00D10B95"/>
    <w:rsid w:val="00D10C32"/>
    <w:rsid w:val="00D10D62"/>
    <w:rsid w:val="00D1110C"/>
    <w:rsid w:val="00D119D2"/>
    <w:rsid w:val="00D11D3E"/>
    <w:rsid w:val="00D11E9A"/>
    <w:rsid w:val="00D1206E"/>
    <w:rsid w:val="00D124FF"/>
    <w:rsid w:val="00D12509"/>
    <w:rsid w:val="00D12778"/>
    <w:rsid w:val="00D127E7"/>
    <w:rsid w:val="00D12B17"/>
    <w:rsid w:val="00D12CB9"/>
    <w:rsid w:val="00D1311C"/>
    <w:rsid w:val="00D132A4"/>
    <w:rsid w:val="00D13481"/>
    <w:rsid w:val="00D136C8"/>
    <w:rsid w:val="00D14054"/>
    <w:rsid w:val="00D146E0"/>
    <w:rsid w:val="00D147C2"/>
    <w:rsid w:val="00D1499F"/>
    <w:rsid w:val="00D14F2F"/>
    <w:rsid w:val="00D150F8"/>
    <w:rsid w:val="00D15579"/>
    <w:rsid w:val="00D15CAC"/>
    <w:rsid w:val="00D16CF6"/>
    <w:rsid w:val="00D17167"/>
    <w:rsid w:val="00D17230"/>
    <w:rsid w:val="00D177B4"/>
    <w:rsid w:val="00D17C55"/>
    <w:rsid w:val="00D17F8E"/>
    <w:rsid w:val="00D20425"/>
    <w:rsid w:val="00D20872"/>
    <w:rsid w:val="00D20EF1"/>
    <w:rsid w:val="00D21A22"/>
    <w:rsid w:val="00D21CA6"/>
    <w:rsid w:val="00D21F98"/>
    <w:rsid w:val="00D222AE"/>
    <w:rsid w:val="00D22559"/>
    <w:rsid w:val="00D228EB"/>
    <w:rsid w:val="00D22D24"/>
    <w:rsid w:val="00D2301F"/>
    <w:rsid w:val="00D232C3"/>
    <w:rsid w:val="00D239F7"/>
    <w:rsid w:val="00D23ED5"/>
    <w:rsid w:val="00D2423E"/>
    <w:rsid w:val="00D2424E"/>
    <w:rsid w:val="00D249FC"/>
    <w:rsid w:val="00D24DCB"/>
    <w:rsid w:val="00D252AE"/>
    <w:rsid w:val="00D25701"/>
    <w:rsid w:val="00D25773"/>
    <w:rsid w:val="00D25FFD"/>
    <w:rsid w:val="00D26005"/>
    <w:rsid w:val="00D267C5"/>
    <w:rsid w:val="00D27236"/>
    <w:rsid w:val="00D272FB"/>
    <w:rsid w:val="00D27556"/>
    <w:rsid w:val="00D27A8C"/>
    <w:rsid w:val="00D3018E"/>
    <w:rsid w:val="00D30687"/>
    <w:rsid w:val="00D30C17"/>
    <w:rsid w:val="00D31327"/>
    <w:rsid w:val="00D318BF"/>
    <w:rsid w:val="00D318FB"/>
    <w:rsid w:val="00D31B0B"/>
    <w:rsid w:val="00D31BCD"/>
    <w:rsid w:val="00D31F1E"/>
    <w:rsid w:val="00D3226A"/>
    <w:rsid w:val="00D32DFE"/>
    <w:rsid w:val="00D32F37"/>
    <w:rsid w:val="00D33435"/>
    <w:rsid w:val="00D3356B"/>
    <w:rsid w:val="00D33FE8"/>
    <w:rsid w:val="00D34378"/>
    <w:rsid w:val="00D34466"/>
    <w:rsid w:val="00D344CB"/>
    <w:rsid w:val="00D34A1C"/>
    <w:rsid w:val="00D353A2"/>
    <w:rsid w:val="00D355A7"/>
    <w:rsid w:val="00D35BDD"/>
    <w:rsid w:val="00D35E91"/>
    <w:rsid w:val="00D3637B"/>
    <w:rsid w:val="00D36439"/>
    <w:rsid w:val="00D3728E"/>
    <w:rsid w:val="00D374AD"/>
    <w:rsid w:val="00D377CF"/>
    <w:rsid w:val="00D40531"/>
    <w:rsid w:val="00D40657"/>
    <w:rsid w:val="00D40E64"/>
    <w:rsid w:val="00D413E8"/>
    <w:rsid w:val="00D4164A"/>
    <w:rsid w:val="00D417B2"/>
    <w:rsid w:val="00D41C1A"/>
    <w:rsid w:val="00D41D6C"/>
    <w:rsid w:val="00D428BC"/>
    <w:rsid w:val="00D42D02"/>
    <w:rsid w:val="00D43094"/>
    <w:rsid w:val="00D43698"/>
    <w:rsid w:val="00D439F4"/>
    <w:rsid w:val="00D444D8"/>
    <w:rsid w:val="00D44C91"/>
    <w:rsid w:val="00D44CBB"/>
    <w:rsid w:val="00D45738"/>
    <w:rsid w:val="00D4591E"/>
    <w:rsid w:val="00D46351"/>
    <w:rsid w:val="00D46B2F"/>
    <w:rsid w:val="00D46ED4"/>
    <w:rsid w:val="00D472A0"/>
    <w:rsid w:val="00D473A2"/>
    <w:rsid w:val="00D47718"/>
    <w:rsid w:val="00D47E95"/>
    <w:rsid w:val="00D47F73"/>
    <w:rsid w:val="00D5002B"/>
    <w:rsid w:val="00D502D2"/>
    <w:rsid w:val="00D50650"/>
    <w:rsid w:val="00D5077A"/>
    <w:rsid w:val="00D50A60"/>
    <w:rsid w:val="00D50E0D"/>
    <w:rsid w:val="00D5164D"/>
    <w:rsid w:val="00D518DE"/>
    <w:rsid w:val="00D52151"/>
    <w:rsid w:val="00D53331"/>
    <w:rsid w:val="00D54BE9"/>
    <w:rsid w:val="00D54C3B"/>
    <w:rsid w:val="00D55000"/>
    <w:rsid w:val="00D5571F"/>
    <w:rsid w:val="00D55A61"/>
    <w:rsid w:val="00D560BE"/>
    <w:rsid w:val="00D563A8"/>
    <w:rsid w:val="00D563F4"/>
    <w:rsid w:val="00D56535"/>
    <w:rsid w:val="00D566E5"/>
    <w:rsid w:val="00D56B40"/>
    <w:rsid w:val="00D56BA2"/>
    <w:rsid w:val="00D57954"/>
    <w:rsid w:val="00D579F4"/>
    <w:rsid w:val="00D57A48"/>
    <w:rsid w:val="00D57E37"/>
    <w:rsid w:val="00D57EA5"/>
    <w:rsid w:val="00D60273"/>
    <w:rsid w:val="00D602AE"/>
    <w:rsid w:val="00D60760"/>
    <w:rsid w:val="00D60E87"/>
    <w:rsid w:val="00D61163"/>
    <w:rsid w:val="00D6156A"/>
    <w:rsid w:val="00D619A4"/>
    <w:rsid w:val="00D61DA2"/>
    <w:rsid w:val="00D628EA"/>
    <w:rsid w:val="00D62D40"/>
    <w:rsid w:val="00D631FB"/>
    <w:rsid w:val="00D63C18"/>
    <w:rsid w:val="00D63EA0"/>
    <w:rsid w:val="00D64850"/>
    <w:rsid w:val="00D6485E"/>
    <w:rsid w:val="00D652AA"/>
    <w:rsid w:val="00D66336"/>
    <w:rsid w:val="00D66990"/>
    <w:rsid w:val="00D66C72"/>
    <w:rsid w:val="00D66CC5"/>
    <w:rsid w:val="00D670F2"/>
    <w:rsid w:val="00D679AC"/>
    <w:rsid w:val="00D67BD3"/>
    <w:rsid w:val="00D67DD8"/>
    <w:rsid w:val="00D7012C"/>
    <w:rsid w:val="00D70273"/>
    <w:rsid w:val="00D70FFA"/>
    <w:rsid w:val="00D71070"/>
    <w:rsid w:val="00D7170F"/>
    <w:rsid w:val="00D71C60"/>
    <w:rsid w:val="00D71E7F"/>
    <w:rsid w:val="00D71ED3"/>
    <w:rsid w:val="00D71EDE"/>
    <w:rsid w:val="00D71F56"/>
    <w:rsid w:val="00D720E4"/>
    <w:rsid w:val="00D72B49"/>
    <w:rsid w:val="00D72C59"/>
    <w:rsid w:val="00D7369A"/>
    <w:rsid w:val="00D738EE"/>
    <w:rsid w:val="00D73CAC"/>
    <w:rsid w:val="00D73E14"/>
    <w:rsid w:val="00D741F4"/>
    <w:rsid w:val="00D747E8"/>
    <w:rsid w:val="00D74B23"/>
    <w:rsid w:val="00D74DD6"/>
    <w:rsid w:val="00D750EA"/>
    <w:rsid w:val="00D75D34"/>
    <w:rsid w:val="00D760BC"/>
    <w:rsid w:val="00D76784"/>
    <w:rsid w:val="00D76B90"/>
    <w:rsid w:val="00D77005"/>
    <w:rsid w:val="00D770F3"/>
    <w:rsid w:val="00D77683"/>
    <w:rsid w:val="00D77C7F"/>
    <w:rsid w:val="00D8035A"/>
    <w:rsid w:val="00D80F00"/>
    <w:rsid w:val="00D81A62"/>
    <w:rsid w:val="00D82283"/>
    <w:rsid w:val="00D8269D"/>
    <w:rsid w:val="00D82A8D"/>
    <w:rsid w:val="00D83085"/>
    <w:rsid w:val="00D83556"/>
    <w:rsid w:val="00D835A1"/>
    <w:rsid w:val="00D8367F"/>
    <w:rsid w:val="00D8428A"/>
    <w:rsid w:val="00D8462F"/>
    <w:rsid w:val="00D84862"/>
    <w:rsid w:val="00D8531B"/>
    <w:rsid w:val="00D853E8"/>
    <w:rsid w:val="00D855A2"/>
    <w:rsid w:val="00D85A12"/>
    <w:rsid w:val="00D85D19"/>
    <w:rsid w:val="00D8668E"/>
    <w:rsid w:val="00D86BC3"/>
    <w:rsid w:val="00D86C5F"/>
    <w:rsid w:val="00D871B0"/>
    <w:rsid w:val="00D873E8"/>
    <w:rsid w:val="00D874A7"/>
    <w:rsid w:val="00D879FE"/>
    <w:rsid w:val="00D87B76"/>
    <w:rsid w:val="00D87C01"/>
    <w:rsid w:val="00D90085"/>
    <w:rsid w:val="00D9016A"/>
    <w:rsid w:val="00D9027C"/>
    <w:rsid w:val="00D90492"/>
    <w:rsid w:val="00D90915"/>
    <w:rsid w:val="00D90D45"/>
    <w:rsid w:val="00D91987"/>
    <w:rsid w:val="00D91CBC"/>
    <w:rsid w:val="00D92144"/>
    <w:rsid w:val="00D9265D"/>
    <w:rsid w:val="00D92DEB"/>
    <w:rsid w:val="00D92E9D"/>
    <w:rsid w:val="00D931A5"/>
    <w:rsid w:val="00D93A3B"/>
    <w:rsid w:val="00D93DAB"/>
    <w:rsid w:val="00D94F57"/>
    <w:rsid w:val="00D95180"/>
    <w:rsid w:val="00D95416"/>
    <w:rsid w:val="00D9543B"/>
    <w:rsid w:val="00D95491"/>
    <w:rsid w:val="00D95CB6"/>
    <w:rsid w:val="00D96B0D"/>
    <w:rsid w:val="00D96F18"/>
    <w:rsid w:val="00D978BF"/>
    <w:rsid w:val="00D97BF7"/>
    <w:rsid w:val="00D97EAD"/>
    <w:rsid w:val="00D97F8F"/>
    <w:rsid w:val="00DA0764"/>
    <w:rsid w:val="00DA0B02"/>
    <w:rsid w:val="00DA1F9E"/>
    <w:rsid w:val="00DA2270"/>
    <w:rsid w:val="00DA227B"/>
    <w:rsid w:val="00DA235D"/>
    <w:rsid w:val="00DA2816"/>
    <w:rsid w:val="00DA406C"/>
    <w:rsid w:val="00DA421C"/>
    <w:rsid w:val="00DA497D"/>
    <w:rsid w:val="00DA4B3C"/>
    <w:rsid w:val="00DA5081"/>
    <w:rsid w:val="00DA5268"/>
    <w:rsid w:val="00DA5295"/>
    <w:rsid w:val="00DA57D6"/>
    <w:rsid w:val="00DA5FFA"/>
    <w:rsid w:val="00DA609C"/>
    <w:rsid w:val="00DA6280"/>
    <w:rsid w:val="00DA632D"/>
    <w:rsid w:val="00DA64F2"/>
    <w:rsid w:val="00DA6A9A"/>
    <w:rsid w:val="00DA6DAC"/>
    <w:rsid w:val="00DA7187"/>
    <w:rsid w:val="00DA7285"/>
    <w:rsid w:val="00DA7587"/>
    <w:rsid w:val="00DA7981"/>
    <w:rsid w:val="00DA7E5A"/>
    <w:rsid w:val="00DB0276"/>
    <w:rsid w:val="00DB0947"/>
    <w:rsid w:val="00DB1709"/>
    <w:rsid w:val="00DB17F8"/>
    <w:rsid w:val="00DB28E9"/>
    <w:rsid w:val="00DB2DE2"/>
    <w:rsid w:val="00DB30B7"/>
    <w:rsid w:val="00DB3504"/>
    <w:rsid w:val="00DB363E"/>
    <w:rsid w:val="00DB3EAF"/>
    <w:rsid w:val="00DB4007"/>
    <w:rsid w:val="00DB41A2"/>
    <w:rsid w:val="00DB44A5"/>
    <w:rsid w:val="00DB4A43"/>
    <w:rsid w:val="00DB4BFD"/>
    <w:rsid w:val="00DB4F14"/>
    <w:rsid w:val="00DB5406"/>
    <w:rsid w:val="00DB540C"/>
    <w:rsid w:val="00DB5424"/>
    <w:rsid w:val="00DB55BA"/>
    <w:rsid w:val="00DB5818"/>
    <w:rsid w:val="00DB5D1A"/>
    <w:rsid w:val="00DB6121"/>
    <w:rsid w:val="00DB6595"/>
    <w:rsid w:val="00DB6C82"/>
    <w:rsid w:val="00DC0096"/>
    <w:rsid w:val="00DC0305"/>
    <w:rsid w:val="00DC0423"/>
    <w:rsid w:val="00DC0ACD"/>
    <w:rsid w:val="00DC0C1E"/>
    <w:rsid w:val="00DC0C83"/>
    <w:rsid w:val="00DC1049"/>
    <w:rsid w:val="00DC11E6"/>
    <w:rsid w:val="00DC13EC"/>
    <w:rsid w:val="00DC1AB9"/>
    <w:rsid w:val="00DC1EFE"/>
    <w:rsid w:val="00DC26CD"/>
    <w:rsid w:val="00DC27A1"/>
    <w:rsid w:val="00DC289C"/>
    <w:rsid w:val="00DC2B5A"/>
    <w:rsid w:val="00DC383F"/>
    <w:rsid w:val="00DC4DF9"/>
    <w:rsid w:val="00DC5476"/>
    <w:rsid w:val="00DC55FD"/>
    <w:rsid w:val="00DC5C69"/>
    <w:rsid w:val="00DC6195"/>
    <w:rsid w:val="00DC62F4"/>
    <w:rsid w:val="00DC662C"/>
    <w:rsid w:val="00DC678B"/>
    <w:rsid w:val="00DC68EA"/>
    <w:rsid w:val="00DC6AF9"/>
    <w:rsid w:val="00DC6BA5"/>
    <w:rsid w:val="00DC719B"/>
    <w:rsid w:val="00DC723F"/>
    <w:rsid w:val="00DC73C8"/>
    <w:rsid w:val="00DC78C0"/>
    <w:rsid w:val="00DC796C"/>
    <w:rsid w:val="00DC7D57"/>
    <w:rsid w:val="00DC7D5D"/>
    <w:rsid w:val="00DC7E75"/>
    <w:rsid w:val="00DC7EE4"/>
    <w:rsid w:val="00DC7FB6"/>
    <w:rsid w:val="00DD02AE"/>
    <w:rsid w:val="00DD07EC"/>
    <w:rsid w:val="00DD167F"/>
    <w:rsid w:val="00DD186D"/>
    <w:rsid w:val="00DD1A6A"/>
    <w:rsid w:val="00DD1C56"/>
    <w:rsid w:val="00DD1C89"/>
    <w:rsid w:val="00DD202F"/>
    <w:rsid w:val="00DD2176"/>
    <w:rsid w:val="00DD25C6"/>
    <w:rsid w:val="00DD27D0"/>
    <w:rsid w:val="00DD2813"/>
    <w:rsid w:val="00DD290C"/>
    <w:rsid w:val="00DD2B1B"/>
    <w:rsid w:val="00DD2BC0"/>
    <w:rsid w:val="00DD2C1D"/>
    <w:rsid w:val="00DD2D54"/>
    <w:rsid w:val="00DD2D61"/>
    <w:rsid w:val="00DD35D2"/>
    <w:rsid w:val="00DD37ED"/>
    <w:rsid w:val="00DD3F09"/>
    <w:rsid w:val="00DD41B4"/>
    <w:rsid w:val="00DD475F"/>
    <w:rsid w:val="00DD47B2"/>
    <w:rsid w:val="00DD4932"/>
    <w:rsid w:val="00DD4ABE"/>
    <w:rsid w:val="00DD4E79"/>
    <w:rsid w:val="00DD518E"/>
    <w:rsid w:val="00DD5909"/>
    <w:rsid w:val="00DD5C13"/>
    <w:rsid w:val="00DD5F8A"/>
    <w:rsid w:val="00DD5FCE"/>
    <w:rsid w:val="00DD625D"/>
    <w:rsid w:val="00DD64F5"/>
    <w:rsid w:val="00DD66B5"/>
    <w:rsid w:val="00DD7618"/>
    <w:rsid w:val="00DD7B7E"/>
    <w:rsid w:val="00DE01B7"/>
    <w:rsid w:val="00DE03C6"/>
    <w:rsid w:val="00DE1150"/>
    <w:rsid w:val="00DE162A"/>
    <w:rsid w:val="00DE16B6"/>
    <w:rsid w:val="00DE1A33"/>
    <w:rsid w:val="00DE1C75"/>
    <w:rsid w:val="00DE215A"/>
    <w:rsid w:val="00DE222E"/>
    <w:rsid w:val="00DE2587"/>
    <w:rsid w:val="00DE264F"/>
    <w:rsid w:val="00DE26DD"/>
    <w:rsid w:val="00DE294A"/>
    <w:rsid w:val="00DE3323"/>
    <w:rsid w:val="00DE375F"/>
    <w:rsid w:val="00DE37AF"/>
    <w:rsid w:val="00DE39DC"/>
    <w:rsid w:val="00DE3DF8"/>
    <w:rsid w:val="00DE42AC"/>
    <w:rsid w:val="00DE457D"/>
    <w:rsid w:val="00DE49B6"/>
    <w:rsid w:val="00DE4AF2"/>
    <w:rsid w:val="00DE52FD"/>
    <w:rsid w:val="00DE54BA"/>
    <w:rsid w:val="00DE56E4"/>
    <w:rsid w:val="00DE5DAE"/>
    <w:rsid w:val="00DE5E5B"/>
    <w:rsid w:val="00DE71B1"/>
    <w:rsid w:val="00DE720A"/>
    <w:rsid w:val="00DE7489"/>
    <w:rsid w:val="00DE77BB"/>
    <w:rsid w:val="00DE7AB3"/>
    <w:rsid w:val="00DE7C2E"/>
    <w:rsid w:val="00DE7FD3"/>
    <w:rsid w:val="00DF0081"/>
    <w:rsid w:val="00DF0293"/>
    <w:rsid w:val="00DF06F6"/>
    <w:rsid w:val="00DF09A3"/>
    <w:rsid w:val="00DF0D32"/>
    <w:rsid w:val="00DF1078"/>
    <w:rsid w:val="00DF111C"/>
    <w:rsid w:val="00DF16D0"/>
    <w:rsid w:val="00DF1DF3"/>
    <w:rsid w:val="00DF1E49"/>
    <w:rsid w:val="00DF2329"/>
    <w:rsid w:val="00DF2A17"/>
    <w:rsid w:val="00DF2A61"/>
    <w:rsid w:val="00DF3082"/>
    <w:rsid w:val="00DF3763"/>
    <w:rsid w:val="00DF3BEE"/>
    <w:rsid w:val="00DF3D1C"/>
    <w:rsid w:val="00DF3EF5"/>
    <w:rsid w:val="00DF432B"/>
    <w:rsid w:val="00DF45BC"/>
    <w:rsid w:val="00DF4B9D"/>
    <w:rsid w:val="00DF4D4E"/>
    <w:rsid w:val="00DF4E4E"/>
    <w:rsid w:val="00DF5D6A"/>
    <w:rsid w:val="00DF69D4"/>
    <w:rsid w:val="00DF6A27"/>
    <w:rsid w:val="00DF6D6E"/>
    <w:rsid w:val="00DF790C"/>
    <w:rsid w:val="00DF7A5D"/>
    <w:rsid w:val="00DF7C5B"/>
    <w:rsid w:val="00E00142"/>
    <w:rsid w:val="00E00326"/>
    <w:rsid w:val="00E00B28"/>
    <w:rsid w:val="00E00E8B"/>
    <w:rsid w:val="00E0170D"/>
    <w:rsid w:val="00E01921"/>
    <w:rsid w:val="00E01961"/>
    <w:rsid w:val="00E020CA"/>
    <w:rsid w:val="00E024F1"/>
    <w:rsid w:val="00E025D9"/>
    <w:rsid w:val="00E02BF2"/>
    <w:rsid w:val="00E03747"/>
    <w:rsid w:val="00E039FC"/>
    <w:rsid w:val="00E03A91"/>
    <w:rsid w:val="00E03EC3"/>
    <w:rsid w:val="00E03FB6"/>
    <w:rsid w:val="00E04000"/>
    <w:rsid w:val="00E043FE"/>
    <w:rsid w:val="00E045B7"/>
    <w:rsid w:val="00E0491F"/>
    <w:rsid w:val="00E04A12"/>
    <w:rsid w:val="00E04E5A"/>
    <w:rsid w:val="00E0564D"/>
    <w:rsid w:val="00E05E94"/>
    <w:rsid w:val="00E06508"/>
    <w:rsid w:val="00E066C5"/>
    <w:rsid w:val="00E06C84"/>
    <w:rsid w:val="00E06CBC"/>
    <w:rsid w:val="00E07705"/>
    <w:rsid w:val="00E079E5"/>
    <w:rsid w:val="00E07EBC"/>
    <w:rsid w:val="00E07F64"/>
    <w:rsid w:val="00E10544"/>
    <w:rsid w:val="00E10CE0"/>
    <w:rsid w:val="00E1139C"/>
    <w:rsid w:val="00E115C5"/>
    <w:rsid w:val="00E12994"/>
    <w:rsid w:val="00E129EF"/>
    <w:rsid w:val="00E12B89"/>
    <w:rsid w:val="00E12F65"/>
    <w:rsid w:val="00E132DC"/>
    <w:rsid w:val="00E13F17"/>
    <w:rsid w:val="00E13FC9"/>
    <w:rsid w:val="00E1414D"/>
    <w:rsid w:val="00E14B91"/>
    <w:rsid w:val="00E15BDD"/>
    <w:rsid w:val="00E161AE"/>
    <w:rsid w:val="00E163C4"/>
    <w:rsid w:val="00E167F0"/>
    <w:rsid w:val="00E16A9F"/>
    <w:rsid w:val="00E16B60"/>
    <w:rsid w:val="00E16CC5"/>
    <w:rsid w:val="00E16D71"/>
    <w:rsid w:val="00E16FBB"/>
    <w:rsid w:val="00E16FEB"/>
    <w:rsid w:val="00E17487"/>
    <w:rsid w:val="00E174A8"/>
    <w:rsid w:val="00E205E7"/>
    <w:rsid w:val="00E2072C"/>
    <w:rsid w:val="00E20E30"/>
    <w:rsid w:val="00E20EA7"/>
    <w:rsid w:val="00E20F70"/>
    <w:rsid w:val="00E20FF8"/>
    <w:rsid w:val="00E211AA"/>
    <w:rsid w:val="00E21A12"/>
    <w:rsid w:val="00E21D84"/>
    <w:rsid w:val="00E22045"/>
    <w:rsid w:val="00E22063"/>
    <w:rsid w:val="00E22230"/>
    <w:rsid w:val="00E22AA0"/>
    <w:rsid w:val="00E22C3B"/>
    <w:rsid w:val="00E236DB"/>
    <w:rsid w:val="00E23B98"/>
    <w:rsid w:val="00E23D06"/>
    <w:rsid w:val="00E2417F"/>
    <w:rsid w:val="00E24B82"/>
    <w:rsid w:val="00E24DC9"/>
    <w:rsid w:val="00E25787"/>
    <w:rsid w:val="00E25E01"/>
    <w:rsid w:val="00E2615F"/>
    <w:rsid w:val="00E2641D"/>
    <w:rsid w:val="00E26450"/>
    <w:rsid w:val="00E264F3"/>
    <w:rsid w:val="00E27029"/>
    <w:rsid w:val="00E2776F"/>
    <w:rsid w:val="00E277B3"/>
    <w:rsid w:val="00E278BA"/>
    <w:rsid w:val="00E300AB"/>
    <w:rsid w:val="00E304D7"/>
    <w:rsid w:val="00E30DD3"/>
    <w:rsid w:val="00E30E79"/>
    <w:rsid w:val="00E31559"/>
    <w:rsid w:val="00E320AF"/>
    <w:rsid w:val="00E326FB"/>
    <w:rsid w:val="00E32A0C"/>
    <w:rsid w:val="00E32B09"/>
    <w:rsid w:val="00E32E74"/>
    <w:rsid w:val="00E33186"/>
    <w:rsid w:val="00E33520"/>
    <w:rsid w:val="00E336B9"/>
    <w:rsid w:val="00E336D6"/>
    <w:rsid w:val="00E33831"/>
    <w:rsid w:val="00E3391F"/>
    <w:rsid w:val="00E339E4"/>
    <w:rsid w:val="00E33D37"/>
    <w:rsid w:val="00E33E92"/>
    <w:rsid w:val="00E34553"/>
    <w:rsid w:val="00E3489E"/>
    <w:rsid w:val="00E35259"/>
    <w:rsid w:val="00E36313"/>
    <w:rsid w:val="00E366F2"/>
    <w:rsid w:val="00E3673B"/>
    <w:rsid w:val="00E36874"/>
    <w:rsid w:val="00E36878"/>
    <w:rsid w:val="00E36DD1"/>
    <w:rsid w:val="00E370DE"/>
    <w:rsid w:val="00E37194"/>
    <w:rsid w:val="00E377ED"/>
    <w:rsid w:val="00E4029E"/>
    <w:rsid w:val="00E407B5"/>
    <w:rsid w:val="00E40C10"/>
    <w:rsid w:val="00E40F5C"/>
    <w:rsid w:val="00E40FE7"/>
    <w:rsid w:val="00E417DD"/>
    <w:rsid w:val="00E42A0B"/>
    <w:rsid w:val="00E42EA6"/>
    <w:rsid w:val="00E43139"/>
    <w:rsid w:val="00E44666"/>
    <w:rsid w:val="00E448CE"/>
    <w:rsid w:val="00E45098"/>
    <w:rsid w:val="00E45A92"/>
    <w:rsid w:val="00E465A9"/>
    <w:rsid w:val="00E46874"/>
    <w:rsid w:val="00E46B94"/>
    <w:rsid w:val="00E4716E"/>
    <w:rsid w:val="00E47774"/>
    <w:rsid w:val="00E477C3"/>
    <w:rsid w:val="00E50A92"/>
    <w:rsid w:val="00E50C1D"/>
    <w:rsid w:val="00E50FF9"/>
    <w:rsid w:val="00E51AAB"/>
    <w:rsid w:val="00E51F4B"/>
    <w:rsid w:val="00E5210B"/>
    <w:rsid w:val="00E52273"/>
    <w:rsid w:val="00E52284"/>
    <w:rsid w:val="00E5253F"/>
    <w:rsid w:val="00E52AD0"/>
    <w:rsid w:val="00E530F4"/>
    <w:rsid w:val="00E5343A"/>
    <w:rsid w:val="00E5343D"/>
    <w:rsid w:val="00E54698"/>
    <w:rsid w:val="00E547F4"/>
    <w:rsid w:val="00E54C67"/>
    <w:rsid w:val="00E54F5B"/>
    <w:rsid w:val="00E54FCB"/>
    <w:rsid w:val="00E55192"/>
    <w:rsid w:val="00E552D4"/>
    <w:rsid w:val="00E55350"/>
    <w:rsid w:val="00E55D53"/>
    <w:rsid w:val="00E561F7"/>
    <w:rsid w:val="00E56810"/>
    <w:rsid w:val="00E56939"/>
    <w:rsid w:val="00E56F89"/>
    <w:rsid w:val="00E57148"/>
    <w:rsid w:val="00E60BC7"/>
    <w:rsid w:val="00E60CA8"/>
    <w:rsid w:val="00E60DA1"/>
    <w:rsid w:val="00E61BB7"/>
    <w:rsid w:val="00E61CD6"/>
    <w:rsid w:val="00E61F0A"/>
    <w:rsid w:val="00E6208A"/>
    <w:rsid w:val="00E621E1"/>
    <w:rsid w:val="00E622D5"/>
    <w:rsid w:val="00E62B58"/>
    <w:rsid w:val="00E62F01"/>
    <w:rsid w:val="00E62FE5"/>
    <w:rsid w:val="00E630EC"/>
    <w:rsid w:val="00E6342C"/>
    <w:rsid w:val="00E63EF5"/>
    <w:rsid w:val="00E64B87"/>
    <w:rsid w:val="00E64D6D"/>
    <w:rsid w:val="00E65134"/>
    <w:rsid w:val="00E66184"/>
    <w:rsid w:val="00E673AF"/>
    <w:rsid w:val="00E67896"/>
    <w:rsid w:val="00E67DA0"/>
    <w:rsid w:val="00E704D2"/>
    <w:rsid w:val="00E7060F"/>
    <w:rsid w:val="00E70893"/>
    <w:rsid w:val="00E70D4C"/>
    <w:rsid w:val="00E71112"/>
    <w:rsid w:val="00E7124A"/>
    <w:rsid w:val="00E7188D"/>
    <w:rsid w:val="00E72212"/>
    <w:rsid w:val="00E72306"/>
    <w:rsid w:val="00E72341"/>
    <w:rsid w:val="00E730AB"/>
    <w:rsid w:val="00E73869"/>
    <w:rsid w:val="00E7398F"/>
    <w:rsid w:val="00E73DD5"/>
    <w:rsid w:val="00E742F4"/>
    <w:rsid w:val="00E74529"/>
    <w:rsid w:val="00E74A6F"/>
    <w:rsid w:val="00E74B9B"/>
    <w:rsid w:val="00E74C78"/>
    <w:rsid w:val="00E750D2"/>
    <w:rsid w:val="00E76443"/>
    <w:rsid w:val="00E768C9"/>
    <w:rsid w:val="00E76A0C"/>
    <w:rsid w:val="00E76A3E"/>
    <w:rsid w:val="00E76ED8"/>
    <w:rsid w:val="00E77128"/>
    <w:rsid w:val="00E775B5"/>
    <w:rsid w:val="00E80081"/>
    <w:rsid w:val="00E80166"/>
    <w:rsid w:val="00E805D7"/>
    <w:rsid w:val="00E80C1D"/>
    <w:rsid w:val="00E811A3"/>
    <w:rsid w:val="00E8166F"/>
    <w:rsid w:val="00E81959"/>
    <w:rsid w:val="00E81C17"/>
    <w:rsid w:val="00E81C9F"/>
    <w:rsid w:val="00E81E2C"/>
    <w:rsid w:val="00E82422"/>
    <w:rsid w:val="00E829BF"/>
    <w:rsid w:val="00E831ED"/>
    <w:rsid w:val="00E83354"/>
    <w:rsid w:val="00E83A45"/>
    <w:rsid w:val="00E83EFA"/>
    <w:rsid w:val="00E841DB"/>
    <w:rsid w:val="00E84527"/>
    <w:rsid w:val="00E84E6C"/>
    <w:rsid w:val="00E84FD1"/>
    <w:rsid w:val="00E852CA"/>
    <w:rsid w:val="00E855B1"/>
    <w:rsid w:val="00E857C9"/>
    <w:rsid w:val="00E85900"/>
    <w:rsid w:val="00E862BD"/>
    <w:rsid w:val="00E8678A"/>
    <w:rsid w:val="00E86808"/>
    <w:rsid w:val="00E8681C"/>
    <w:rsid w:val="00E86894"/>
    <w:rsid w:val="00E869EE"/>
    <w:rsid w:val="00E86F66"/>
    <w:rsid w:val="00E87700"/>
    <w:rsid w:val="00E87ACF"/>
    <w:rsid w:val="00E87D73"/>
    <w:rsid w:val="00E87FCE"/>
    <w:rsid w:val="00E9045F"/>
    <w:rsid w:val="00E905E6"/>
    <w:rsid w:val="00E90ADA"/>
    <w:rsid w:val="00E90E92"/>
    <w:rsid w:val="00E9124B"/>
    <w:rsid w:val="00E91860"/>
    <w:rsid w:val="00E91D44"/>
    <w:rsid w:val="00E92038"/>
    <w:rsid w:val="00E92ED6"/>
    <w:rsid w:val="00E9345E"/>
    <w:rsid w:val="00E93467"/>
    <w:rsid w:val="00E9354D"/>
    <w:rsid w:val="00E93D43"/>
    <w:rsid w:val="00E9445B"/>
    <w:rsid w:val="00E94FD5"/>
    <w:rsid w:val="00E9698A"/>
    <w:rsid w:val="00E96B2F"/>
    <w:rsid w:val="00E96E90"/>
    <w:rsid w:val="00E9791A"/>
    <w:rsid w:val="00E97E7C"/>
    <w:rsid w:val="00EA0F5C"/>
    <w:rsid w:val="00EA10E8"/>
    <w:rsid w:val="00EA1196"/>
    <w:rsid w:val="00EA124A"/>
    <w:rsid w:val="00EA1718"/>
    <w:rsid w:val="00EA1BB0"/>
    <w:rsid w:val="00EA2026"/>
    <w:rsid w:val="00EA2205"/>
    <w:rsid w:val="00EA251D"/>
    <w:rsid w:val="00EA2853"/>
    <w:rsid w:val="00EA2F70"/>
    <w:rsid w:val="00EA33CA"/>
    <w:rsid w:val="00EA344D"/>
    <w:rsid w:val="00EA3841"/>
    <w:rsid w:val="00EA38ED"/>
    <w:rsid w:val="00EA3D6E"/>
    <w:rsid w:val="00EA3ECC"/>
    <w:rsid w:val="00EA3ED6"/>
    <w:rsid w:val="00EA43BD"/>
    <w:rsid w:val="00EA4446"/>
    <w:rsid w:val="00EA46C0"/>
    <w:rsid w:val="00EA48BC"/>
    <w:rsid w:val="00EA5011"/>
    <w:rsid w:val="00EA5057"/>
    <w:rsid w:val="00EA51B4"/>
    <w:rsid w:val="00EA58B0"/>
    <w:rsid w:val="00EA599C"/>
    <w:rsid w:val="00EA59D9"/>
    <w:rsid w:val="00EA5BE5"/>
    <w:rsid w:val="00EA685A"/>
    <w:rsid w:val="00EA68D1"/>
    <w:rsid w:val="00EA6E33"/>
    <w:rsid w:val="00EA6F2D"/>
    <w:rsid w:val="00EA792F"/>
    <w:rsid w:val="00EA7BF9"/>
    <w:rsid w:val="00EA7FB0"/>
    <w:rsid w:val="00EB09C0"/>
    <w:rsid w:val="00EB0BFB"/>
    <w:rsid w:val="00EB134C"/>
    <w:rsid w:val="00EB1616"/>
    <w:rsid w:val="00EB2126"/>
    <w:rsid w:val="00EB268C"/>
    <w:rsid w:val="00EB2919"/>
    <w:rsid w:val="00EB292B"/>
    <w:rsid w:val="00EB3B2E"/>
    <w:rsid w:val="00EB47DF"/>
    <w:rsid w:val="00EB4DC9"/>
    <w:rsid w:val="00EB5537"/>
    <w:rsid w:val="00EB5DC7"/>
    <w:rsid w:val="00EB6A14"/>
    <w:rsid w:val="00EB77EC"/>
    <w:rsid w:val="00EB7CB2"/>
    <w:rsid w:val="00EC0B4C"/>
    <w:rsid w:val="00EC0E5F"/>
    <w:rsid w:val="00EC1148"/>
    <w:rsid w:val="00EC13FB"/>
    <w:rsid w:val="00EC1477"/>
    <w:rsid w:val="00EC16D6"/>
    <w:rsid w:val="00EC1ADF"/>
    <w:rsid w:val="00EC1E94"/>
    <w:rsid w:val="00EC2000"/>
    <w:rsid w:val="00EC2157"/>
    <w:rsid w:val="00EC23C0"/>
    <w:rsid w:val="00EC2A4C"/>
    <w:rsid w:val="00EC366E"/>
    <w:rsid w:val="00EC382D"/>
    <w:rsid w:val="00EC388A"/>
    <w:rsid w:val="00EC3E9F"/>
    <w:rsid w:val="00EC3F56"/>
    <w:rsid w:val="00EC4943"/>
    <w:rsid w:val="00EC4A20"/>
    <w:rsid w:val="00EC4C5E"/>
    <w:rsid w:val="00EC4C70"/>
    <w:rsid w:val="00EC4DFB"/>
    <w:rsid w:val="00EC4EAF"/>
    <w:rsid w:val="00EC5347"/>
    <w:rsid w:val="00EC5928"/>
    <w:rsid w:val="00EC5AF3"/>
    <w:rsid w:val="00EC5D19"/>
    <w:rsid w:val="00EC6042"/>
    <w:rsid w:val="00EC6059"/>
    <w:rsid w:val="00EC6A08"/>
    <w:rsid w:val="00EC6A7A"/>
    <w:rsid w:val="00EC6A89"/>
    <w:rsid w:val="00EC7067"/>
    <w:rsid w:val="00EC73F2"/>
    <w:rsid w:val="00EC7D1F"/>
    <w:rsid w:val="00ED00F3"/>
    <w:rsid w:val="00ED0584"/>
    <w:rsid w:val="00ED0688"/>
    <w:rsid w:val="00ED09F5"/>
    <w:rsid w:val="00ED0E1F"/>
    <w:rsid w:val="00ED105A"/>
    <w:rsid w:val="00ED11CB"/>
    <w:rsid w:val="00ED1211"/>
    <w:rsid w:val="00ED1422"/>
    <w:rsid w:val="00ED15CB"/>
    <w:rsid w:val="00ED17D1"/>
    <w:rsid w:val="00ED1B7E"/>
    <w:rsid w:val="00ED3453"/>
    <w:rsid w:val="00ED34A0"/>
    <w:rsid w:val="00ED34A2"/>
    <w:rsid w:val="00ED3BEA"/>
    <w:rsid w:val="00ED448C"/>
    <w:rsid w:val="00ED4B68"/>
    <w:rsid w:val="00ED577A"/>
    <w:rsid w:val="00ED5A41"/>
    <w:rsid w:val="00ED5F67"/>
    <w:rsid w:val="00ED669C"/>
    <w:rsid w:val="00ED6897"/>
    <w:rsid w:val="00ED69EF"/>
    <w:rsid w:val="00ED6D99"/>
    <w:rsid w:val="00ED6F89"/>
    <w:rsid w:val="00ED7198"/>
    <w:rsid w:val="00ED7210"/>
    <w:rsid w:val="00ED7284"/>
    <w:rsid w:val="00ED75E8"/>
    <w:rsid w:val="00ED7EB4"/>
    <w:rsid w:val="00EE01B6"/>
    <w:rsid w:val="00EE05E8"/>
    <w:rsid w:val="00EE0783"/>
    <w:rsid w:val="00EE093C"/>
    <w:rsid w:val="00EE1577"/>
    <w:rsid w:val="00EE171B"/>
    <w:rsid w:val="00EE175C"/>
    <w:rsid w:val="00EE1A68"/>
    <w:rsid w:val="00EE1B59"/>
    <w:rsid w:val="00EE2EE6"/>
    <w:rsid w:val="00EE3081"/>
    <w:rsid w:val="00EE32E7"/>
    <w:rsid w:val="00EE3984"/>
    <w:rsid w:val="00EE3F3E"/>
    <w:rsid w:val="00EE4253"/>
    <w:rsid w:val="00EE46B8"/>
    <w:rsid w:val="00EE4C36"/>
    <w:rsid w:val="00EE534C"/>
    <w:rsid w:val="00EE5958"/>
    <w:rsid w:val="00EE6317"/>
    <w:rsid w:val="00EE63C0"/>
    <w:rsid w:val="00EE6482"/>
    <w:rsid w:val="00EE651B"/>
    <w:rsid w:val="00EE6DE5"/>
    <w:rsid w:val="00EE7383"/>
    <w:rsid w:val="00EE760F"/>
    <w:rsid w:val="00EE7C4B"/>
    <w:rsid w:val="00EF0498"/>
    <w:rsid w:val="00EF099B"/>
    <w:rsid w:val="00EF0FB9"/>
    <w:rsid w:val="00EF14EF"/>
    <w:rsid w:val="00EF1704"/>
    <w:rsid w:val="00EF177E"/>
    <w:rsid w:val="00EF2287"/>
    <w:rsid w:val="00EF24F8"/>
    <w:rsid w:val="00EF2700"/>
    <w:rsid w:val="00EF2E24"/>
    <w:rsid w:val="00EF3BA1"/>
    <w:rsid w:val="00EF3D5E"/>
    <w:rsid w:val="00EF3ECF"/>
    <w:rsid w:val="00EF43C7"/>
    <w:rsid w:val="00EF46F7"/>
    <w:rsid w:val="00EF4D45"/>
    <w:rsid w:val="00EF50E5"/>
    <w:rsid w:val="00EF5266"/>
    <w:rsid w:val="00EF5915"/>
    <w:rsid w:val="00EF59E5"/>
    <w:rsid w:val="00EF5F00"/>
    <w:rsid w:val="00EF6331"/>
    <w:rsid w:val="00EF6853"/>
    <w:rsid w:val="00EF6E79"/>
    <w:rsid w:val="00EF7122"/>
    <w:rsid w:val="00EF7530"/>
    <w:rsid w:val="00EF7560"/>
    <w:rsid w:val="00EF7983"/>
    <w:rsid w:val="00EF7B32"/>
    <w:rsid w:val="00EF7BBF"/>
    <w:rsid w:val="00EF7E9F"/>
    <w:rsid w:val="00F00488"/>
    <w:rsid w:val="00F0064B"/>
    <w:rsid w:val="00F00C8D"/>
    <w:rsid w:val="00F00CBF"/>
    <w:rsid w:val="00F01F02"/>
    <w:rsid w:val="00F020D5"/>
    <w:rsid w:val="00F0239A"/>
    <w:rsid w:val="00F02444"/>
    <w:rsid w:val="00F02783"/>
    <w:rsid w:val="00F027C4"/>
    <w:rsid w:val="00F02CBB"/>
    <w:rsid w:val="00F032EE"/>
    <w:rsid w:val="00F033E2"/>
    <w:rsid w:val="00F04283"/>
    <w:rsid w:val="00F0433E"/>
    <w:rsid w:val="00F046AC"/>
    <w:rsid w:val="00F046E3"/>
    <w:rsid w:val="00F04824"/>
    <w:rsid w:val="00F04AA3"/>
    <w:rsid w:val="00F0575D"/>
    <w:rsid w:val="00F06790"/>
    <w:rsid w:val="00F06849"/>
    <w:rsid w:val="00F068D8"/>
    <w:rsid w:val="00F068FD"/>
    <w:rsid w:val="00F06B4E"/>
    <w:rsid w:val="00F0750F"/>
    <w:rsid w:val="00F07604"/>
    <w:rsid w:val="00F07B9C"/>
    <w:rsid w:val="00F1037A"/>
    <w:rsid w:val="00F10609"/>
    <w:rsid w:val="00F10ABF"/>
    <w:rsid w:val="00F11529"/>
    <w:rsid w:val="00F11C0D"/>
    <w:rsid w:val="00F12194"/>
    <w:rsid w:val="00F121B0"/>
    <w:rsid w:val="00F121D5"/>
    <w:rsid w:val="00F12E45"/>
    <w:rsid w:val="00F130D6"/>
    <w:rsid w:val="00F1351A"/>
    <w:rsid w:val="00F13926"/>
    <w:rsid w:val="00F13F48"/>
    <w:rsid w:val="00F148A4"/>
    <w:rsid w:val="00F14D65"/>
    <w:rsid w:val="00F15000"/>
    <w:rsid w:val="00F16050"/>
    <w:rsid w:val="00F16A8B"/>
    <w:rsid w:val="00F172FA"/>
    <w:rsid w:val="00F17580"/>
    <w:rsid w:val="00F17B9B"/>
    <w:rsid w:val="00F17DA2"/>
    <w:rsid w:val="00F17DF8"/>
    <w:rsid w:val="00F2061C"/>
    <w:rsid w:val="00F20C29"/>
    <w:rsid w:val="00F20F93"/>
    <w:rsid w:val="00F2105E"/>
    <w:rsid w:val="00F21168"/>
    <w:rsid w:val="00F21606"/>
    <w:rsid w:val="00F2192B"/>
    <w:rsid w:val="00F21B18"/>
    <w:rsid w:val="00F2221B"/>
    <w:rsid w:val="00F2290E"/>
    <w:rsid w:val="00F23017"/>
    <w:rsid w:val="00F23059"/>
    <w:rsid w:val="00F237A2"/>
    <w:rsid w:val="00F240F0"/>
    <w:rsid w:val="00F24311"/>
    <w:rsid w:val="00F243F4"/>
    <w:rsid w:val="00F2486B"/>
    <w:rsid w:val="00F24D94"/>
    <w:rsid w:val="00F2522D"/>
    <w:rsid w:val="00F2556C"/>
    <w:rsid w:val="00F25717"/>
    <w:rsid w:val="00F257B6"/>
    <w:rsid w:val="00F2580D"/>
    <w:rsid w:val="00F25C70"/>
    <w:rsid w:val="00F26CE7"/>
    <w:rsid w:val="00F26CF4"/>
    <w:rsid w:val="00F26EAC"/>
    <w:rsid w:val="00F271FA"/>
    <w:rsid w:val="00F276CB"/>
    <w:rsid w:val="00F27E7E"/>
    <w:rsid w:val="00F301EA"/>
    <w:rsid w:val="00F30233"/>
    <w:rsid w:val="00F30B48"/>
    <w:rsid w:val="00F30EEE"/>
    <w:rsid w:val="00F30FF7"/>
    <w:rsid w:val="00F31189"/>
    <w:rsid w:val="00F3181D"/>
    <w:rsid w:val="00F31A4D"/>
    <w:rsid w:val="00F3246F"/>
    <w:rsid w:val="00F32985"/>
    <w:rsid w:val="00F32A89"/>
    <w:rsid w:val="00F32A8D"/>
    <w:rsid w:val="00F333FF"/>
    <w:rsid w:val="00F33922"/>
    <w:rsid w:val="00F342E0"/>
    <w:rsid w:val="00F3431D"/>
    <w:rsid w:val="00F34749"/>
    <w:rsid w:val="00F35059"/>
    <w:rsid w:val="00F35CD2"/>
    <w:rsid w:val="00F35DA9"/>
    <w:rsid w:val="00F36415"/>
    <w:rsid w:val="00F3662E"/>
    <w:rsid w:val="00F366C5"/>
    <w:rsid w:val="00F37082"/>
    <w:rsid w:val="00F37156"/>
    <w:rsid w:val="00F37286"/>
    <w:rsid w:val="00F3767B"/>
    <w:rsid w:val="00F37AE9"/>
    <w:rsid w:val="00F37EBC"/>
    <w:rsid w:val="00F40379"/>
    <w:rsid w:val="00F411D2"/>
    <w:rsid w:val="00F42327"/>
    <w:rsid w:val="00F427CD"/>
    <w:rsid w:val="00F42856"/>
    <w:rsid w:val="00F42999"/>
    <w:rsid w:val="00F42B1F"/>
    <w:rsid w:val="00F42CDB"/>
    <w:rsid w:val="00F42EA5"/>
    <w:rsid w:val="00F43987"/>
    <w:rsid w:val="00F44493"/>
    <w:rsid w:val="00F44F02"/>
    <w:rsid w:val="00F453CE"/>
    <w:rsid w:val="00F45928"/>
    <w:rsid w:val="00F45F22"/>
    <w:rsid w:val="00F460FC"/>
    <w:rsid w:val="00F46104"/>
    <w:rsid w:val="00F4617B"/>
    <w:rsid w:val="00F46589"/>
    <w:rsid w:val="00F468D9"/>
    <w:rsid w:val="00F46BB2"/>
    <w:rsid w:val="00F46E36"/>
    <w:rsid w:val="00F46F7E"/>
    <w:rsid w:val="00F47619"/>
    <w:rsid w:val="00F47695"/>
    <w:rsid w:val="00F477EC"/>
    <w:rsid w:val="00F47CA0"/>
    <w:rsid w:val="00F47E33"/>
    <w:rsid w:val="00F47F80"/>
    <w:rsid w:val="00F50212"/>
    <w:rsid w:val="00F5080A"/>
    <w:rsid w:val="00F5113B"/>
    <w:rsid w:val="00F52E0A"/>
    <w:rsid w:val="00F53050"/>
    <w:rsid w:val="00F530FA"/>
    <w:rsid w:val="00F533AB"/>
    <w:rsid w:val="00F53557"/>
    <w:rsid w:val="00F535B3"/>
    <w:rsid w:val="00F53C8C"/>
    <w:rsid w:val="00F54495"/>
    <w:rsid w:val="00F5455F"/>
    <w:rsid w:val="00F546DF"/>
    <w:rsid w:val="00F54707"/>
    <w:rsid w:val="00F54BAC"/>
    <w:rsid w:val="00F54BD4"/>
    <w:rsid w:val="00F54DA5"/>
    <w:rsid w:val="00F55840"/>
    <w:rsid w:val="00F5623F"/>
    <w:rsid w:val="00F56AB0"/>
    <w:rsid w:val="00F56CCF"/>
    <w:rsid w:val="00F57115"/>
    <w:rsid w:val="00F5777C"/>
    <w:rsid w:val="00F57E57"/>
    <w:rsid w:val="00F605ED"/>
    <w:rsid w:val="00F609FF"/>
    <w:rsid w:val="00F60D1D"/>
    <w:rsid w:val="00F610C6"/>
    <w:rsid w:val="00F614AD"/>
    <w:rsid w:val="00F6182F"/>
    <w:rsid w:val="00F61892"/>
    <w:rsid w:val="00F61E72"/>
    <w:rsid w:val="00F623A2"/>
    <w:rsid w:val="00F626F2"/>
    <w:rsid w:val="00F62A41"/>
    <w:rsid w:val="00F62C25"/>
    <w:rsid w:val="00F62E91"/>
    <w:rsid w:val="00F638D0"/>
    <w:rsid w:val="00F6406D"/>
    <w:rsid w:val="00F647B5"/>
    <w:rsid w:val="00F647E6"/>
    <w:rsid w:val="00F64AB5"/>
    <w:rsid w:val="00F6501C"/>
    <w:rsid w:val="00F6502D"/>
    <w:rsid w:val="00F654BE"/>
    <w:rsid w:val="00F658C3"/>
    <w:rsid w:val="00F65A7E"/>
    <w:rsid w:val="00F65B10"/>
    <w:rsid w:val="00F65FED"/>
    <w:rsid w:val="00F67232"/>
    <w:rsid w:val="00F675AC"/>
    <w:rsid w:val="00F675DF"/>
    <w:rsid w:val="00F678D3"/>
    <w:rsid w:val="00F67AA1"/>
    <w:rsid w:val="00F67B46"/>
    <w:rsid w:val="00F67CF2"/>
    <w:rsid w:val="00F67E41"/>
    <w:rsid w:val="00F70077"/>
    <w:rsid w:val="00F709D7"/>
    <w:rsid w:val="00F70B3B"/>
    <w:rsid w:val="00F70F8F"/>
    <w:rsid w:val="00F710FE"/>
    <w:rsid w:val="00F7125A"/>
    <w:rsid w:val="00F71ADF"/>
    <w:rsid w:val="00F71B6F"/>
    <w:rsid w:val="00F71FB5"/>
    <w:rsid w:val="00F7204F"/>
    <w:rsid w:val="00F72053"/>
    <w:rsid w:val="00F7218C"/>
    <w:rsid w:val="00F72AD7"/>
    <w:rsid w:val="00F73081"/>
    <w:rsid w:val="00F7319D"/>
    <w:rsid w:val="00F738A2"/>
    <w:rsid w:val="00F738D1"/>
    <w:rsid w:val="00F73A7C"/>
    <w:rsid w:val="00F7400E"/>
    <w:rsid w:val="00F74288"/>
    <w:rsid w:val="00F74624"/>
    <w:rsid w:val="00F74728"/>
    <w:rsid w:val="00F7477C"/>
    <w:rsid w:val="00F74881"/>
    <w:rsid w:val="00F748A0"/>
    <w:rsid w:val="00F74DCE"/>
    <w:rsid w:val="00F74FCB"/>
    <w:rsid w:val="00F75555"/>
    <w:rsid w:val="00F75FB7"/>
    <w:rsid w:val="00F766AF"/>
    <w:rsid w:val="00F76729"/>
    <w:rsid w:val="00F76B87"/>
    <w:rsid w:val="00F77112"/>
    <w:rsid w:val="00F7744B"/>
    <w:rsid w:val="00F776AA"/>
    <w:rsid w:val="00F77937"/>
    <w:rsid w:val="00F77BEB"/>
    <w:rsid w:val="00F809BB"/>
    <w:rsid w:val="00F80B6E"/>
    <w:rsid w:val="00F80CB7"/>
    <w:rsid w:val="00F810E2"/>
    <w:rsid w:val="00F810F0"/>
    <w:rsid w:val="00F8163D"/>
    <w:rsid w:val="00F81AFE"/>
    <w:rsid w:val="00F82213"/>
    <w:rsid w:val="00F82332"/>
    <w:rsid w:val="00F82457"/>
    <w:rsid w:val="00F82618"/>
    <w:rsid w:val="00F82860"/>
    <w:rsid w:val="00F82CB0"/>
    <w:rsid w:val="00F82D36"/>
    <w:rsid w:val="00F83047"/>
    <w:rsid w:val="00F83323"/>
    <w:rsid w:val="00F83667"/>
    <w:rsid w:val="00F836B8"/>
    <w:rsid w:val="00F837D0"/>
    <w:rsid w:val="00F8473F"/>
    <w:rsid w:val="00F8490E"/>
    <w:rsid w:val="00F8496B"/>
    <w:rsid w:val="00F84B0F"/>
    <w:rsid w:val="00F84E71"/>
    <w:rsid w:val="00F8502B"/>
    <w:rsid w:val="00F85111"/>
    <w:rsid w:val="00F852F5"/>
    <w:rsid w:val="00F855A8"/>
    <w:rsid w:val="00F8596C"/>
    <w:rsid w:val="00F85BB2"/>
    <w:rsid w:val="00F861EE"/>
    <w:rsid w:val="00F864FB"/>
    <w:rsid w:val="00F86617"/>
    <w:rsid w:val="00F86B88"/>
    <w:rsid w:val="00F87092"/>
    <w:rsid w:val="00F87848"/>
    <w:rsid w:val="00F87F02"/>
    <w:rsid w:val="00F9033B"/>
    <w:rsid w:val="00F903B7"/>
    <w:rsid w:val="00F90BC2"/>
    <w:rsid w:val="00F90D2B"/>
    <w:rsid w:val="00F913B4"/>
    <w:rsid w:val="00F916E5"/>
    <w:rsid w:val="00F9183F"/>
    <w:rsid w:val="00F918CA"/>
    <w:rsid w:val="00F91F3B"/>
    <w:rsid w:val="00F9205E"/>
    <w:rsid w:val="00F9261F"/>
    <w:rsid w:val="00F92A4F"/>
    <w:rsid w:val="00F9317D"/>
    <w:rsid w:val="00F931A2"/>
    <w:rsid w:val="00F933AC"/>
    <w:rsid w:val="00F933C2"/>
    <w:rsid w:val="00F93447"/>
    <w:rsid w:val="00F93481"/>
    <w:rsid w:val="00F93710"/>
    <w:rsid w:val="00F93855"/>
    <w:rsid w:val="00F93973"/>
    <w:rsid w:val="00F941AF"/>
    <w:rsid w:val="00F94402"/>
    <w:rsid w:val="00F944D7"/>
    <w:rsid w:val="00F945D6"/>
    <w:rsid w:val="00F946D5"/>
    <w:rsid w:val="00F95132"/>
    <w:rsid w:val="00F952A4"/>
    <w:rsid w:val="00F9595C"/>
    <w:rsid w:val="00F95E04"/>
    <w:rsid w:val="00F96033"/>
    <w:rsid w:val="00F963AB"/>
    <w:rsid w:val="00F96618"/>
    <w:rsid w:val="00F96682"/>
    <w:rsid w:val="00F96F93"/>
    <w:rsid w:val="00F9700D"/>
    <w:rsid w:val="00F9709F"/>
    <w:rsid w:val="00F971FD"/>
    <w:rsid w:val="00F97C7A"/>
    <w:rsid w:val="00F97FAE"/>
    <w:rsid w:val="00FA04A1"/>
    <w:rsid w:val="00FA0974"/>
    <w:rsid w:val="00FA10AB"/>
    <w:rsid w:val="00FA2863"/>
    <w:rsid w:val="00FA2D7D"/>
    <w:rsid w:val="00FA2F86"/>
    <w:rsid w:val="00FA3C2E"/>
    <w:rsid w:val="00FA3FE1"/>
    <w:rsid w:val="00FA41D1"/>
    <w:rsid w:val="00FA4C44"/>
    <w:rsid w:val="00FA56CE"/>
    <w:rsid w:val="00FA59E0"/>
    <w:rsid w:val="00FA709F"/>
    <w:rsid w:val="00FA744B"/>
    <w:rsid w:val="00FA7549"/>
    <w:rsid w:val="00FB0345"/>
    <w:rsid w:val="00FB03CE"/>
    <w:rsid w:val="00FB09C2"/>
    <w:rsid w:val="00FB0FCE"/>
    <w:rsid w:val="00FB15BC"/>
    <w:rsid w:val="00FB1605"/>
    <w:rsid w:val="00FB1928"/>
    <w:rsid w:val="00FB19C6"/>
    <w:rsid w:val="00FB1CCF"/>
    <w:rsid w:val="00FB2151"/>
    <w:rsid w:val="00FB2705"/>
    <w:rsid w:val="00FB27F1"/>
    <w:rsid w:val="00FB28A1"/>
    <w:rsid w:val="00FB2A2E"/>
    <w:rsid w:val="00FB2BAD"/>
    <w:rsid w:val="00FB2ED8"/>
    <w:rsid w:val="00FB313E"/>
    <w:rsid w:val="00FB3732"/>
    <w:rsid w:val="00FB3981"/>
    <w:rsid w:val="00FB3AE8"/>
    <w:rsid w:val="00FB3F0B"/>
    <w:rsid w:val="00FB3FD6"/>
    <w:rsid w:val="00FB406B"/>
    <w:rsid w:val="00FB475C"/>
    <w:rsid w:val="00FB48A5"/>
    <w:rsid w:val="00FB48B4"/>
    <w:rsid w:val="00FB5BE1"/>
    <w:rsid w:val="00FB5BE7"/>
    <w:rsid w:val="00FB6004"/>
    <w:rsid w:val="00FB6B7D"/>
    <w:rsid w:val="00FB6EAC"/>
    <w:rsid w:val="00FB7F85"/>
    <w:rsid w:val="00FC039C"/>
    <w:rsid w:val="00FC0604"/>
    <w:rsid w:val="00FC08B3"/>
    <w:rsid w:val="00FC0C35"/>
    <w:rsid w:val="00FC1513"/>
    <w:rsid w:val="00FC1762"/>
    <w:rsid w:val="00FC1842"/>
    <w:rsid w:val="00FC2C11"/>
    <w:rsid w:val="00FC339D"/>
    <w:rsid w:val="00FC33E6"/>
    <w:rsid w:val="00FC34BA"/>
    <w:rsid w:val="00FC3514"/>
    <w:rsid w:val="00FC3596"/>
    <w:rsid w:val="00FC37C7"/>
    <w:rsid w:val="00FC39AD"/>
    <w:rsid w:val="00FC3FA6"/>
    <w:rsid w:val="00FC409A"/>
    <w:rsid w:val="00FC4414"/>
    <w:rsid w:val="00FC47F2"/>
    <w:rsid w:val="00FC48B5"/>
    <w:rsid w:val="00FC4A94"/>
    <w:rsid w:val="00FC530C"/>
    <w:rsid w:val="00FC5DAF"/>
    <w:rsid w:val="00FC6556"/>
    <w:rsid w:val="00FC6B4D"/>
    <w:rsid w:val="00FC6F58"/>
    <w:rsid w:val="00FC787A"/>
    <w:rsid w:val="00FC7AC7"/>
    <w:rsid w:val="00FD0481"/>
    <w:rsid w:val="00FD06BD"/>
    <w:rsid w:val="00FD094B"/>
    <w:rsid w:val="00FD0F66"/>
    <w:rsid w:val="00FD1459"/>
    <w:rsid w:val="00FD1717"/>
    <w:rsid w:val="00FD22CB"/>
    <w:rsid w:val="00FD2692"/>
    <w:rsid w:val="00FD3A2A"/>
    <w:rsid w:val="00FD3E81"/>
    <w:rsid w:val="00FD3F24"/>
    <w:rsid w:val="00FD421B"/>
    <w:rsid w:val="00FD44CC"/>
    <w:rsid w:val="00FD5633"/>
    <w:rsid w:val="00FD59EB"/>
    <w:rsid w:val="00FD5A3E"/>
    <w:rsid w:val="00FD6172"/>
    <w:rsid w:val="00FD6535"/>
    <w:rsid w:val="00FD6AF0"/>
    <w:rsid w:val="00FD6D32"/>
    <w:rsid w:val="00FD6EAE"/>
    <w:rsid w:val="00FD7BD1"/>
    <w:rsid w:val="00FD7BD5"/>
    <w:rsid w:val="00FD7DA6"/>
    <w:rsid w:val="00FD7F55"/>
    <w:rsid w:val="00FE02C0"/>
    <w:rsid w:val="00FE03B7"/>
    <w:rsid w:val="00FE04C8"/>
    <w:rsid w:val="00FE08CD"/>
    <w:rsid w:val="00FE0948"/>
    <w:rsid w:val="00FE0BDC"/>
    <w:rsid w:val="00FE0C25"/>
    <w:rsid w:val="00FE11A4"/>
    <w:rsid w:val="00FE13A3"/>
    <w:rsid w:val="00FE174D"/>
    <w:rsid w:val="00FE1834"/>
    <w:rsid w:val="00FE2BB8"/>
    <w:rsid w:val="00FE3069"/>
    <w:rsid w:val="00FE32F3"/>
    <w:rsid w:val="00FE3855"/>
    <w:rsid w:val="00FE3992"/>
    <w:rsid w:val="00FE3E1A"/>
    <w:rsid w:val="00FE498F"/>
    <w:rsid w:val="00FE49F8"/>
    <w:rsid w:val="00FE4D35"/>
    <w:rsid w:val="00FE4F2C"/>
    <w:rsid w:val="00FE4FD6"/>
    <w:rsid w:val="00FE64B8"/>
    <w:rsid w:val="00FE66B1"/>
    <w:rsid w:val="00FE6F93"/>
    <w:rsid w:val="00FE75BE"/>
    <w:rsid w:val="00FE7811"/>
    <w:rsid w:val="00FF01E7"/>
    <w:rsid w:val="00FF0C8F"/>
    <w:rsid w:val="00FF19EB"/>
    <w:rsid w:val="00FF1E7B"/>
    <w:rsid w:val="00FF1FB8"/>
    <w:rsid w:val="00FF319D"/>
    <w:rsid w:val="00FF31A7"/>
    <w:rsid w:val="00FF3387"/>
    <w:rsid w:val="00FF3914"/>
    <w:rsid w:val="00FF3C0D"/>
    <w:rsid w:val="00FF3FF7"/>
    <w:rsid w:val="00FF4719"/>
    <w:rsid w:val="00FF5017"/>
    <w:rsid w:val="00FF5094"/>
    <w:rsid w:val="00FF5989"/>
    <w:rsid w:val="00FF64AB"/>
    <w:rsid w:val="00FF66D9"/>
    <w:rsid w:val="00FF6BDE"/>
    <w:rsid w:val="00FF73D0"/>
    <w:rsid w:val="00FF75A0"/>
    <w:rsid w:val="00FF76DD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165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5F8A"/>
    <w:pPr>
      <w:spacing w:line="300" w:lineRule="auto"/>
    </w:pPr>
    <w:rPr>
      <w:color w:val="595959" w:themeColor="text1" w:themeTint="A6"/>
      <w:sz w:val="20"/>
    </w:rPr>
  </w:style>
  <w:style w:type="paragraph" w:styleId="Heading1">
    <w:name w:val="heading 1"/>
    <w:basedOn w:val="Normal"/>
    <w:next w:val="Normal"/>
    <w:link w:val="Heading1Char"/>
    <w:rsid w:val="00955D3E"/>
    <w:pPr>
      <w:keepNext/>
      <w:keepLines/>
      <w:numPr>
        <w:numId w:val="11"/>
      </w:numPr>
      <w:spacing w:before="360" w:after="240" w:line="240" w:lineRule="auto"/>
      <w:outlineLvl w:val="0"/>
    </w:pPr>
    <w:rPr>
      <w:rFonts w:ascii="Arial Narrow" w:eastAsiaTheme="majorEastAsia" w:hAnsi="Arial Narrow" w:cstheme="majorBidi"/>
      <w:b/>
      <w:bCs/>
      <w:smallCaps/>
      <w:color w:val="4F81B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A27A2"/>
    <w:pPr>
      <w:keepNext/>
      <w:keepLines/>
      <w:numPr>
        <w:ilvl w:val="1"/>
        <w:numId w:val="11"/>
      </w:numPr>
      <w:spacing w:before="240" w:after="120" w:line="240" w:lineRule="auto"/>
      <w:outlineLvl w:val="1"/>
    </w:pPr>
    <w:rPr>
      <w:rFonts w:ascii="Arial Narrow" w:eastAsiaTheme="majorEastAsia" w:hAnsi="Arial Narrow" w:cstheme="majorBidi"/>
      <w:b/>
      <w:bCs/>
      <w:smallCaps/>
      <w:color w:val="4F81BD" w:themeColor="accent1"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CA4D41"/>
    <w:pPr>
      <w:keepNext/>
      <w:keepLines/>
      <w:numPr>
        <w:ilvl w:val="2"/>
        <w:numId w:val="11"/>
      </w:numPr>
      <w:spacing w:before="360" w:after="120" w:line="240" w:lineRule="auto"/>
      <w:outlineLvl w:val="2"/>
    </w:pPr>
    <w:rPr>
      <w:rFonts w:ascii="Arial Narrow" w:eastAsiaTheme="majorEastAsia" w:hAnsi="Arial Narrow" w:cstheme="majorBidi"/>
      <w:i/>
      <w:iCs/>
      <w:smallCap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B1F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B1F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1F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1F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1F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1F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5D3E"/>
    <w:rPr>
      <w:rFonts w:ascii="Arial Narrow" w:eastAsiaTheme="majorEastAsia" w:hAnsi="Arial Narrow" w:cstheme="majorBidi"/>
      <w:b/>
      <w:bCs/>
      <w:smallCaps/>
      <w:color w:val="4F81BD" w:themeColor="accent1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A63CE"/>
    <w:pPr>
      <w:numPr>
        <w:ilvl w:val="1"/>
      </w:numPr>
      <w:spacing w:after="40" w:line="240" w:lineRule="auto"/>
      <w:jc w:val="center"/>
    </w:pPr>
    <w:rPr>
      <w:rFonts w:ascii="Arial Narrow" w:eastAsiaTheme="majorEastAsia" w:hAnsi="Arial Narrow" w:cstheme="majorBidi"/>
      <w:i/>
      <w:color w:val="4A442A" w:themeColor="background2" w:themeShade="40"/>
      <w:spacing w:val="15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3A63CE"/>
    <w:rPr>
      <w:rFonts w:ascii="Arial Narrow" w:eastAsiaTheme="majorEastAsia" w:hAnsi="Arial Narrow" w:cstheme="majorBidi"/>
      <w:i/>
      <w:color w:val="4A442A" w:themeColor="background2" w:themeShade="40"/>
      <w:spacing w:val="15"/>
      <w:sz w:val="26"/>
      <w:szCs w:val="20"/>
    </w:rPr>
  </w:style>
  <w:style w:type="paragraph" w:styleId="Header">
    <w:name w:val="header"/>
    <w:basedOn w:val="Normal"/>
    <w:link w:val="HeaderChar"/>
    <w:rsid w:val="00EC4943"/>
    <w:pPr>
      <w:pBdr>
        <w:bottom w:val="single" w:sz="4" w:space="1" w:color="auto"/>
      </w:pBdr>
      <w:spacing w:after="200" w:line="240" w:lineRule="auto"/>
    </w:pPr>
    <w:rPr>
      <w:rFonts w:ascii="Times New Roman" w:hAnsi="Times New Roman"/>
      <w:i/>
      <w:iCs/>
      <w:color w:val="7F7F7F" w:themeColor="text1" w:themeTint="80"/>
      <w:szCs w:val="20"/>
    </w:rPr>
  </w:style>
  <w:style w:type="character" w:customStyle="1" w:styleId="HeaderChar">
    <w:name w:val="Header Char"/>
    <w:basedOn w:val="DefaultParagraphFont"/>
    <w:link w:val="Header"/>
    <w:rsid w:val="00EC4943"/>
    <w:rPr>
      <w:rFonts w:ascii="Times New Roman" w:hAnsi="Times New Roman"/>
      <w:i/>
      <w:iCs/>
      <w:color w:val="7F7F7F" w:themeColor="text1" w:themeTint="80"/>
      <w:sz w:val="20"/>
      <w:szCs w:val="20"/>
    </w:rPr>
  </w:style>
  <w:style w:type="paragraph" w:styleId="Footer">
    <w:name w:val="footer"/>
    <w:basedOn w:val="Normal"/>
    <w:link w:val="FooterChar"/>
    <w:rsid w:val="0067135A"/>
    <w:pPr>
      <w:pBdr>
        <w:top w:val="dotted" w:sz="4" w:space="6" w:color="595959" w:themeColor="text1" w:themeTint="A6"/>
      </w:pBdr>
      <w:tabs>
        <w:tab w:val="center" w:pos="4680"/>
        <w:tab w:val="right" w:pos="9360"/>
      </w:tabs>
      <w:spacing w:after="120" w:line="240" w:lineRule="auto"/>
      <w:jc w:val="center"/>
    </w:pPr>
    <w:rPr>
      <w:rFonts w:ascii="Times New Roman" w:hAnsi="Times New Roman"/>
      <w:i/>
      <w:szCs w:val="16"/>
    </w:rPr>
  </w:style>
  <w:style w:type="character" w:customStyle="1" w:styleId="FooterChar">
    <w:name w:val="Footer Char"/>
    <w:basedOn w:val="DefaultParagraphFont"/>
    <w:link w:val="Footer"/>
    <w:rsid w:val="0067135A"/>
    <w:rPr>
      <w:rFonts w:ascii="Times New Roman" w:hAnsi="Times New Roman"/>
      <w:i/>
      <w:color w:val="595959" w:themeColor="text1" w:themeTint="A6"/>
      <w:sz w:val="20"/>
      <w:szCs w:val="16"/>
    </w:rPr>
  </w:style>
  <w:style w:type="paragraph" w:styleId="Title">
    <w:name w:val="Title"/>
    <w:basedOn w:val="Normal"/>
    <w:next w:val="Normal"/>
    <w:link w:val="TitleChar"/>
    <w:rsid w:val="00842844"/>
    <w:pPr>
      <w:spacing w:line="240" w:lineRule="auto"/>
      <w:jc w:val="center"/>
    </w:pPr>
    <w:rPr>
      <w:rFonts w:ascii="Arial Narrow" w:eastAsiaTheme="majorEastAsia" w:hAnsi="Arial Narrow" w:cstheme="majorBidi"/>
      <w:color w:val="000000" w:themeColor="text1"/>
      <w:spacing w:val="5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842844"/>
    <w:rPr>
      <w:rFonts w:ascii="Arial Narrow" w:eastAsiaTheme="majorEastAsia" w:hAnsi="Arial Narrow" w:cstheme="majorBidi"/>
      <w:color w:val="000000" w:themeColor="text1"/>
      <w:spacing w:val="5"/>
      <w:kern w:val="28"/>
      <w:sz w:val="28"/>
      <w:szCs w:val="56"/>
    </w:rPr>
  </w:style>
  <w:style w:type="paragraph" w:styleId="BodyText0">
    <w:name w:val="Body Text"/>
    <w:basedOn w:val="Normal"/>
    <w:link w:val="BodyTextChar"/>
    <w:rsid w:val="00471590"/>
    <w:pPr>
      <w:spacing w:after="120" w:line="240" w:lineRule="auto"/>
      <w:jc w:val="both"/>
    </w:pPr>
    <w:rPr>
      <w:rFonts w:ascii="Calibri" w:hAnsi="Calibri"/>
      <w:color w:val="auto"/>
      <w:sz w:val="22"/>
    </w:rPr>
  </w:style>
  <w:style w:type="table" w:customStyle="1" w:styleId="FinancialTable">
    <w:name w:val="Financial Table"/>
    <w:basedOn w:val="TableNormal"/>
    <w:rsid w:val="001B1FD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 w:themeColor="background1"/>
      </w:rPr>
      <w:tblPr/>
      <w:tcPr>
        <w:shd w:val="clear" w:color="auto" w:fill="4F81BD" w:themeFill="accent1"/>
        <w:vAlign w:val="bottom"/>
      </w:tcPr>
    </w:tblStylePr>
    <w:tblStylePr w:type="lastRow">
      <w:rPr>
        <w:color w:val="FFFFFF" w:themeColor="background1"/>
      </w:rPr>
      <w:tblPr/>
      <w:tcPr>
        <w:tcBorders>
          <w:top w:val="dotted" w:sz="4" w:space="0" w:color="4F81BD" w:themeColor="accent1"/>
        </w:tcBorders>
      </w:tcPr>
    </w:tblStylePr>
    <w:tblStylePr w:type="band2Horz">
      <w:tblPr/>
      <w:tcPr>
        <w:shd w:val="clear" w:color="auto" w:fill="FDE9D9" w:themeFill="accent6" w:themeFillTint="33"/>
      </w:tcPr>
    </w:tblStylePr>
  </w:style>
  <w:style w:type="paragraph" w:customStyle="1" w:styleId="TableText-Left">
    <w:name w:val="Table Text - Left"/>
    <w:basedOn w:val="Normal"/>
    <w:rsid w:val="002B350A"/>
    <w:pPr>
      <w:spacing w:before="60" w:after="60" w:line="240" w:lineRule="auto"/>
    </w:pPr>
    <w:rPr>
      <w:rFonts w:ascii="Tahoma" w:hAnsi="Tahoma"/>
      <w:color w:val="000000" w:themeColor="text1"/>
      <w:sz w:val="18"/>
      <w:szCs w:val="16"/>
    </w:rPr>
  </w:style>
  <w:style w:type="paragraph" w:customStyle="1" w:styleId="TableText-Decimal">
    <w:name w:val="Table Text - Decimal"/>
    <w:basedOn w:val="Normal"/>
    <w:rsid w:val="001B1FD5"/>
    <w:pPr>
      <w:tabs>
        <w:tab w:val="decimal" w:pos="612"/>
      </w:tabs>
      <w:spacing w:before="60" w:after="60" w:line="240" w:lineRule="auto"/>
    </w:pPr>
    <w:rPr>
      <w:sz w:val="16"/>
      <w:szCs w:val="18"/>
    </w:rPr>
  </w:style>
  <w:style w:type="paragraph" w:customStyle="1" w:styleId="TableText-Right">
    <w:name w:val="Table Text - Right"/>
    <w:basedOn w:val="Normal"/>
    <w:rsid w:val="00404B11"/>
    <w:pPr>
      <w:spacing w:before="60" w:after="60" w:line="240" w:lineRule="auto"/>
      <w:jc w:val="right"/>
    </w:pPr>
    <w:rPr>
      <w:color w:val="000000" w:themeColor="text1"/>
      <w:sz w:val="18"/>
      <w:szCs w:val="18"/>
    </w:rPr>
  </w:style>
  <w:style w:type="paragraph" w:customStyle="1" w:styleId="TableHeading-Left">
    <w:name w:val="Table Heading - Left"/>
    <w:basedOn w:val="Normal"/>
    <w:rsid w:val="00532084"/>
    <w:pPr>
      <w:spacing w:before="60" w:after="60" w:line="240" w:lineRule="auto"/>
    </w:pPr>
    <w:rPr>
      <w:rFonts w:ascii="Tahoma Bold" w:hAnsi="Tahoma Bold"/>
      <w:color w:val="FFFFFF" w:themeColor="background1"/>
      <w:sz w:val="16"/>
      <w:szCs w:val="16"/>
    </w:rPr>
  </w:style>
  <w:style w:type="paragraph" w:customStyle="1" w:styleId="TableHeading-Center">
    <w:name w:val="Table Heading - Center"/>
    <w:basedOn w:val="Normal"/>
    <w:rsid w:val="001B1FD5"/>
    <w:pPr>
      <w:spacing w:before="60" w:after="20" w:line="240" w:lineRule="auto"/>
      <w:jc w:val="center"/>
    </w:pPr>
    <w:rPr>
      <w:color w:val="FFFFFF" w:themeColor="background1"/>
      <w:sz w:val="16"/>
      <w:szCs w:val="18"/>
    </w:rPr>
  </w:style>
  <w:style w:type="table" w:customStyle="1" w:styleId="HeaderTable">
    <w:name w:val="Header Table"/>
    <w:basedOn w:val="TableNormal"/>
    <w:rsid w:val="001B1FD5"/>
    <w:tblPr>
      <w:tblInd w:w="0" w:type="dxa"/>
      <w:tblBorders>
        <w:bottom w:val="dotted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customStyle="1" w:styleId="Header-Right">
    <w:name w:val="Header - Right"/>
    <w:basedOn w:val="Header"/>
    <w:rsid w:val="001B1FD5"/>
    <w:pPr>
      <w:spacing w:after="60"/>
      <w:jc w:val="right"/>
    </w:pPr>
    <w:rPr>
      <w:sz w:val="16"/>
    </w:rPr>
  </w:style>
  <w:style w:type="table" w:customStyle="1" w:styleId="CoverTable">
    <w:name w:val="Cover Table"/>
    <w:basedOn w:val="TableNormal"/>
    <w:rsid w:val="001B1FD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97D" w:themeFill="text2"/>
      <w:vAlign w:val="center"/>
    </w:tcPr>
  </w:style>
  <w:style w:type="paragraph" w:customStyle="1" w:styleId="Spacebetween">
    <w:name w:val="Space between"/>
    <w:basedOn w:val="Normal"/>
    <w:rsid w:val="001B1FD5"/>
    <w:pPr>
      <w:spacing w:line="120" w:lineRule="exact"/>
    </w:pPr>
  </w:style>
  <w:style w:type="paragraph" w:customStyle="1" w:styleId="Header-Left">
    <w:name w:val="Header-Left"/>
    <w:basedOn w:val="Header"/>
    <w:rsid w:val="001B1FD5"/>
    <w:pPr>
      <w:spacing w:after="60"/>
    </w:pPr>
  </w:style>
  <w:style w:type="paragraph" w:styleId="Date">
    <w:name w:val="Date"/>
    <w:basedOn w:val="Normal"/>
    <w:next w:val="Normal"/>
    <w:link w:val="DateChar"/>
    <w:rsid w:val="001B1FD5"/>
    <w:pPr>
      <w:spacing w:after="40"/>
    </w:pPr>
    <w:rPr>
      <w:sz w:val="18"/>
    </w:rPr>
  </w:style>
  <w:style w:type="character" w:customStyle="1" w:styleId="DateChar">
    <w:name w:val="Date Char"/>
    <w:basedOn w:val="DefaultParagraphFont"/>
    <w:link w:val="Date"/>
    <w:rsid w:val="001B1FD5"/>
    <w:rPr>
      <w:color w:val="595959" w:themeColor="text1" w:themeTint="A6"/>
      <w:sz w:val="18"/>
    </w:rPr>
  </w:style>
  <w:style w:type="paragraph" w:customStyle="1" w:styleId="Header-Continued">
    <w:name w:val="Header - Continued"/>
    <w:basedOn w:val="Normal"/>
    <w:rsid w:val="001B1FD5"/>
    <w:pPr>
      <w:spacing w:after="40"/>
    </w:pPr>
    <w:rPr>
      <w:color w:val="4F81BD" w:themeColor="accent1"/>
      <w:sz w:val="24"/>
      <w:szCs w:val="24"/>
    </w:rPr>
  </w:style>
  <w:style w:type="paragraph" w:customStyle="1" w:styleId="Page">
    <w:name w:val="Page"/>
    <w:basedOn w:val="Normal"/>
    <w:rsid w:val="001B1FD5"/>
    <w:pPr>
      <w:spacing w:after="40"/>
      <w:jc w:val="right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0"/>
    <w:rsid w:val="00471590"/>
    <w:rPr>
      <w:rFonts w:ascii="Calibri" w:hAnsi="Calibri"/>
    </w:rPr>
  </w:style>
  <w:style w:type="paragraph" w:styleId="BalloonText">
    <w:name w:val="Balloon Text"/>
    <w:basedOn w:val="Normal"/>
    <w:link w:val="BalloonTextChar"/>
    <w:semiHidden/>
    <w:unhideWhenUsed/>
    <w:rsid w:val="001B1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B1FD5"/>
    <w:rPr>
      <w:rFonts w:ascii="Tahoma" w:hAnsi="Tahoma" w:cs="Tahoma"/>
      <w:color w:val="595959" w:themeColor="text1" w:themeTint="A6"/>
      <w:sz w:val="16"/>
      <w:szCs w:val="16"/>
    </w:rPr>
  </w:style>
  <w:style w:type="character" w:styleId="PlaceholderText">
    <w:name w:val="Placeholder Text"/>
    <w:basedOn w:val="DefaultParagraphFont"/>
    <w:semiHidden/>
    <w:rsid w:val="001B1FD5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1B1FD5"/>
  </w:style>
  <w:style w:type="paragraph" w:styleId="BlockText">
    <w:name w:val="Block Text"/>
    <w:basedOn w:val="Normal"/>
    <w:unhideWhenUsed/>
    <w:rsid w:val="001B1FD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unhideWhenUsed/>
    <w:rsid w:val="001B1FD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B1F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B1FD5"/>
    <w:rPr>
      <w:color w:val="595959" w:themeColor="text1" w:themeTint="A6"/>
      <w:sz w:val="16"/>
      <w:szCs w:val="16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1B1FD5"/>
    <w:pPr>
      <w:spacing w:after="0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B1FD5"/>
    <w:rPr>
      <w:rFonts w:ascii="Times New Roman" w:hAnsi="Times New Roman"/>
      <w:color w:val="595959" w:themeColor="text1" w:themeTint="A6"/>
      <w:sz w:val="20"/>
    </w:rPr>
  </w:style>
  <w:style w:type="character" w:customStyle="1" w:styleId="BodyText2Char">
    <w:name w:val="Body Text 2 Char"/>
    <w:basedOn w:val="DefaultParagraphFont"/>
    <w:link w:val="BodyText2"/>
    <w:rsid w:val="001B1FD5"/>
    <w:rPr>
      <w:color w:val="595959" w:themeColor="text1" w:themeTint="A6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B1FD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B1FD5"/>
    <w:rPr>
      <w:color w:val="595959" w:themeColor="text1" w:themeTint="A6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B1F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B1FD5"/>
    <w:rPr>
      <w:color w:val="595959" w:themeColor="text1" w:themeTint="A6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B1FD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B1FD5"/>
    <w:rPr>
      <w:color w:val="595959" w:themeColor="text1" w:themeTint="A6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DD1A6A"/>
    <w:pPr>
      <w:spacing w:after="200" w:line="240" w:lineRule="auto"/>
      <w:jc w:val="center"/>
    </w:pPr>
    <w:rPr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B1FD5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B1FD5"/>
    <w:rPr>
      <w:color w:val="595959" w:themeColor="text1" w:themeTint="A6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B1F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1FD5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1FD5"/>
    <w:rPr>
      <w:b/>
      <w:bCs/>
      <w:color w:val="595959" w:themeColor="text1" w:themeTint="A6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1B1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B1FD5"/>
    <w:rPr>
      <w:rFonts w:ascii="Tahoma" w:hAnsi="Tahoma" w:cs="Tahoma"/>
      <w:color w:val="595959" w:themeColor="text1" w:themeTint="A6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B1FD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1B1FD5"/>
    <w:rPr>
      <w:color w:val="595959" w:themeColor="text1" w:themeTint="A6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B1FD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B1FD5"/>
    <w:rPr>
      <w:color w:val="595959" w:themeColor="text1" w:themeTint="A6"/>
      <w:sz w:val="20"/>
      <w:szCs w:val="20"/>
    </w:rPr>
  </w:style>
  <w:style w:type="paragraph" w:styleId="EnvelopeAddress">
    <w:name w:val="envelope address"/>
    <w:basedOn w:val="Normal"/>
    <w:semiHidden/>
    <w:unhideWhenUsed/>
    <w:rsid w:val="001B1FD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B1FD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aliases w:val="Geneva 9,Font: Geneva 9,Boston 10,f"/>
    <w:basedOn w:val="Normal"/>
    <w:link w:val="FootnoteTextChar"/>
    <w:unhideWhenUsed/>
    <w:rsid w:val="001B1FD5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rsid w:val="001B1FD5"/>
    <w:rPr>
      <w:color w:val="595959" w:themeColor="text1" w:themeTint="A6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A27A2"/>
    <w:rPr>
      <w:rFonts w:ascii="Arial Narrow" w:eastAsiaTheme="majorEastAsia" w:hAnsi="Arial Narrow" w:cstheme="majorBidi"/>
      <w:b/>
      <w:bCs/>
      <w:smallCap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rsid w:val="00CA4D41"/>
    <w:rPr>
      <w:rFonts w:ascii="Arial Narrow" w:eastAsiaTheme="majorEastAsia" w:hAnsi="Arial Narrow" w:cstheme="majorBidi"/>
      <w:i/>
      <w:iCs/>
      <w:smallCap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1B1F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B1FD5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B1FD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B1FD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B1F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B1F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B1FD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B1FD5"/>
    <w:rPr>
      <w:i/>
      <w:iCs/>
      <w:color w:val="595959" w:themeColor="text1" w:themeTint="A6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B1FD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B1FD5"/>
    <w:rPr>
      <w:rFonts w:ascii="Consolas" w:hAnsi="Consolas"/>
      <w:color w:val="595959" w:themeColor="text1" w:themeTint="A6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B1FD5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B1FD5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B1FD5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B1FD5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B1FD5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B1FD5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B1FD5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B1FD5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B1FD5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B1FD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B1F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1B1FD5"/>
    <w:rPr>
      <w:b/>
      <w:bCs/>
      <w:i/>
      <w:iCs/>
      <w:color w:val="4F81BD" w:themeColor="accent1"/>
      <w:sz w:val="20"/>
    </w:rPr>
  </w:style>
  <w:style w:type="paragraph" w:styleId="List">
    <w:name w:val="List"/>
    <w:basedOn w:val="Normal"/>
    <w:unhideWhenUsed/>
    <w:rsid w:val="00067343"/>
    <w:pPr>
      <w:numPr>
        <w:numId w:val="23"/>
      </w:numPr>
      <w:contextualSpacing/>
    </w:pPr>
    <w:rPr>
      <w:b/>
      <w:color w:val="000000" w:themeColor="text1"/>
      <w:sz w:val="22"/>
    </w:rPr>
  </w:style>
  <w:style w:type="paragraph" w:styleId="List2">
    <w:name w:val="List 2"/>
    <w:basedOn w:val="Normal"/>
    <w:unhideWhenUsed/>
    <w:rsid w:val="00E205E7"/>
    <w:pPr>
      <w:numPr>
        <w:numId w:val="24"/>
      </w:numPr>
      <w:contextualSpacing/>
    </w:pPr>
    <w:rPr>
      <w:color w:val="000000" w:themeColor="text1"/>
      <w:sz w:val="22"/>
    </w:rPr>
  </w:style>
  <w:style w:type="paragraph" w:styleId="List3">
    <w:name w:val="List 3"/>
    <w:basedOn w:val="Normal"/>
    <w:semiHidden/>
    <w:unhideWhenUsed/>
    <w:rsid w:val="001B1FD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B1FD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B1FD5"/>
    <w:pPr>
      <w:ind w:left="1800" w:hanging="360"/>
      <w:contextualSpacing/>
    </w:pPr>
  </w:style>
  <w:style w:type="paragraph" w:styleId="ListBullet">
    <w:name w:val="List Bullet"/>
    <w:basedOn w:val="Normal"/>
    <w:unhideWhenUsed/>
    <w:rsid w:val="00AD0211"/>
    <w:pPr>
      <w:numPr>
        <w:numId w:val="1"/>
      </w:numPr>
      <w:spacing w:after="120" w:line="240" w:lineRule="auto"/>
      <w:contextualSpacing/>
    </w:pPr>
    <w:rPr>
      <w:rFonts w:ascii="Calibri" w:hAnsi="Calibri"/>
      <w:color w:val="auto"/>
      <w:sz w:val="22"/>
    </w:rPr>
  </w:style>
  <w:style w:type="paragraph" w:styleId="ListBullet2">
    <w:name w:val="List Bullet 2"/>
    <w:basedOn w:val="Normal"/>
    <w:semiHidden/>
    <w:unhideWhenUsed/>
    <w:rsid w:val="001B1FD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B1FD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B1FD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B1FD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B1FD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B1FD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B1FD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B1FD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B1FD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B1FD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B1FD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B1FD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B1FD5"/>
    <w:pPr>
      <w:numPr>
        <w:numId w:val="9"/>
      </w:numPr>
      <w:contextualSpacing/>
    </w:pPr>
  </w:style>
  <w:style w:type="paragraph" w:styleId="ListNumber5">
    <w:name w:val="List Number 5"/>
    <w:basedOn w:val="Normal"/>
    <w:unhideWhenUsed/>
    <w:rsid w:val="001B1FD5"/>
    <w:pPr>
      <w:numPr>
        <w:numId w:val="10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1B1FD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B1F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color w:val="595959" w:themeColor="text1" w:themeTint="A6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B1FD5"/>
    <w:rPr>
      <w:rFonts w:ascii="Consolas" w:hAnsi="Consolas"/>
      <w:color w:val="595959" w:themeColor="text1" w:themeTint="A6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B1F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B1FD5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NoSpacing">
    <w:name w:val="No Spacing"/>
    <w:qFormat/>
    <w:rsid w:val="001B1FD5"/>
    <w:rPr>
      <w:color w:val="595959" w:themeColor="text1" w:themeTint="A6"/>
      <w:sz w:val="20"/>
    </w:rPr>
  </w:style>
  <w:style w:type="paragraph" w:styleId="NormalWeb">
    <w:name w:val="Normal (Web)"/>
    <w:basedOn w:val="Normal"/>
    <w:uiPriority w:val="99"/>
    <w:unhideWhenUsed/>
    <w:rsid w:val="001B1FD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B1FD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B1FD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1B1FD5"/>
    <w:rPr>
      <w:color w:val="595959" w:themeColor="text1" w:themeTint="A6"/>
      <w:sz w:val="20"/>
    </w:rPr>
  </w:style>
  <w:style w:type="paragraph" w:styleId="PlainText">
    <w:name w:val="Plain Text"/>
    <w:basedOn w:val="Normal"/>
    <w:link w:val="PlainTextChar"/>
    <w:semiHidden/>
    <w:unhideWhenUsed/>
    <w:rsid w:val="001B1FD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B1FD5"/>
    <w:rPr>
      <w:rFonts w:ascii="Consolas" w:hAnsi="Consolas"/>
      <w:color w:val="595959" w:themeColor="text1" w:themeTint="A6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B1F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B1FD5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B1FD5"/>
  </w:style>
  <w:style w:type="character" w:customStyle="1" w:styleId="SalutationChar">
    <w:name w:val="Salutation Char"/>
    <w:basedOn w:val="DefaultParagraphFont"/>
    <w:link w:val="Salutation"/>
    <w:semiHidden/>
    <w:rsid w:val="001B1FD5"/>
    <w:rPr>
      <w:color w:val="595959" w:themeColor="text1" w:themeTint="A6"/>
      <w:sz w:val="20"/>
    </w:rPr>
  </w:style>
  <w:style w:type="paragraph" w:styleId="Signature">
    <w:name w:val="Signature"/>
    <w:basedOn w:val="Normal"/>
    <w:link w:val="SignatureChar"/>
    <w:semiHidden/>
    <w:unhideWhenUsed/>
    <w:rsid w:val="001B1FD5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B1FD5"/>
    <w:rPr>
      <w:color w:val="595959" w:themeColor="text1" w:themeTint="A6"/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1B1FD5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B1FD5"/>
  </w:style>
  <w:style w:type="paragraph" w:styleId="TOAHeading">
    <w:name w:val="toa heading"/>
    <w:basedOn w:val="Normal"/>
    <w:next w:val="Normal"/>
    <w:semiHidden/>
    <w:unhideWhenUsed/>
    <w:rsid w:val="001B1F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24293"/>
    <w:pPr>
      <w:spacing w:before="12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A6517"/>
    <w:pPr>
      <w:ind w:left="200"/>
    </w:pPr>
    <w:rPr>
      <w:b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372AA6"/>
    <w:pPr>
      <w:ind w:left="400"/>
    </w:pPr>
    <w:rPr>
      <w:sz w:val="22"/>
    </w:rPr>
  </w:style>
  <w:style w:type="paragraph" w:styleId="TOC4">
    <w:name w:val="toc 4"/>
    <w:basedOn w:val="Normal"/>
    <w:next w:val="Normal"/>
    <w:autoRedefine/>
    <w:unhideWhenUsed/>
    <w:rsid w:val="001B1FD5"/>
    <w:pPr>
      <w:ind w:left="600"/>
    </w:pPr>
    <w:rPr>
      <w:szCs w:val="20"/>
    </w:rPr>
  </w:style>
  <w:style w:type="paragraph" w:styleId="TOC5">
    <w:name w:val="toc 5"/>
    <w:basedOn w:val="Normal"/>
    <w:next w:val="Normal"/>
    <w:autoRedefine/>
    <w:unhideWhenUsed/>
    <w:rsid w:val="001B1FD5"/>
    <w:pPr>
      <w:ind w:left="800"/>
    </w:pPr>
    <w:rPr>
      <w:szCs w:val="20"/>
    </w:rPr>
  </w:style>
  <w:style w:type="paragraph" w:styleId="TOC6">
    <w:name w:val="toc 6"/>
    <w:basedOn w:val="Normal"/>
    <w:next w:val="Normal"/>
    <w:autoRedefine/>
    <w:unhideWhenUsed/>
    <w:rsid w:val="001B1FD5"/>
    <w:pPr>
      <w:ind w:left="1000"/>
    </w:pPr>
    <w:rPr>
      <w:szCs w:val="20"/>
    </w:rPr>
  </w:style>
  <w:style w:type="paragraph" w:styleId="TOC7">
    <w:name w:val="toc 7"/>
    <w:basedOn w:val="Normal"/>
    <w:next w:val="Normal"/>
    <w:autoRedefine/>
    <w:unhideWhenUsed/>
    <w:rsid w:val="001B1FD5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nhideWhenUsed/>
    <w:rsid w:val="001B1FD5"/>
    <w:pPr>
      <w:ind w:left="1400"/>
    </w:pPr>
    <w:rPr>
      <w:szCs w:val="20"/>
    </w:rPr>
  </w:style>
  <w:style w:type="paragraph" w:styleId="TOC9">
    <w:name w:val="toc 9"/>
    <w:basedOn w:val="Normal"/>
    <w:next w:val="Normal"/>
    <w:autoRedefine/>
    <w:unhideWhenUsed/>
    <w:rsid w:val="001B1FD5"/>
    <w:pPr>
      <w:ind w:left="1600"/>
    </w:pPr>
    <w:rPr>
      <w:szCs w:val="20"/>
    </w:rPr>
  </w:style>
  <w:style w:type="paragraph" w:styleId="TOCHeading">
    <w:name w:val="TOC Heading"/>
    <w:basedOn w:val="Heading1"/>
    <w:next w:val="Normal"/>
    <w:semiHidden/>
    <w:unhideWhenUsed/>
    <w:qFormat/>
    <w:rsid w:val="001B1FD5"/>
    <w:pPr>
      <w:spacing w:before="480" w:after="0" w:line="300" w:lineRule="auto"/>
      <w:outlineLvl w:val="9"/>
    </w:pPr>
    <w:rPr>
      <w:b w:val="0"/>
      <w:color w:val="365F91" w:themeColor="accent1" w:themeShade="BF"/>
      <w:sz w:val="28"/>
    </w:rPr>
  </w:style>
  <w:style w:type="table" w:styleId="TableGrid">
    <w:name w:val="Table Grid"/>
    <w:basedOn w:val="TableNormal"/>
    <w:rsid w:val="001B1F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-first">
    <w:name w:val="Footer-first"/>
    <w:basedOn w:val="Footer"/>
    <w:rsid w:val="00B01107"/>
    <w:pPr>
      <w:spacing w:after="840"/>
    </w:pPr>
  </w:style>
  <w:style w:type="character" w:styleId="PageNumber">
    <w:name w:val="page number"/>
    <w:basedOn w:val="DefaultParagraphFont"/>
    <w:uiPriority w:val="99"/>
    <w:semiHidden/>
    <w:unhideWhenUsed/>
    <w:rsid w:val="00234908"/>
  </w:style>
  <w:style w:type="paragraph" w:customStyle="1" w:styleId="C25E15887D980A4A8E8CC6B3D10324F2">
    <w:name w:val="C25E15887D980A4A8E8CC6B3D10324F2"/>
    <w:rsid w:val="005210FB"/>
    <w:rPr>
      <w:sz w:val="24"/>
      <w:szCs w:val="24"/>
      <w:lang w:eastAsia="ja-JP"/>
    </w:rPr>
  </w:style>
  <w:style w:type="paragraph" w:customStyle="1" w:styleId="western1">
    <w:name w:val="western1"/>
    <w:basedOn w:val="Normal"/>
    <w:rsid w:val="00D20425"/>
    <w:pPr>
      <w:spacing w:before="100" w:beforeAutospacing="1" w:after="115" w:line="240" w:lineRule="auto"/>
    </w:pPr>
    <w:rPr>
      <w:rFonts w:ascii="Arial" w:hAnsi="Arial" w:cs="Arial"/>
      <w:color w:val="auto"/>
      <w:szCs w:val="20"/>
    </w:rPr>
  </w:style>
  <w:style w:type="character" w:styleId="Hyperlink">
    <w:name w:val="Hyperlink"/>
    <w:basedOn w:val="DefaultParagraphFont"/>
    <w:uiPriority w:val="99"/>
    <w:unhideWhenUsed/>
    <w:rsid w:val="003E65EF"/>
    <w:rPr>
      <w:color w:val="0000FF" w:themeColor="hyperlink"/>
      <w:u w:val="single"/>
    </w:rPr>
  </w:style>
  <w:style w:type="paragraph" w:customStyle="1" w:styleId="BThead">
    <w:name w:val="BT head"/>
    <w:basedOn w:val="BodyText0"/>
    <w:rsid w:val="00714DE3"/>
    <w:rPr>
      <w:rFonts w:ascii="Arial Narrow" w:hAnsi="Arial Narrow" w:cs="Times New Roman"/>
      <w:i/>
      <w:iCs/>
      <w:lang w:val="en-GB"/>
    </w:rPr>
  </w:style>
  <w:style w:type="paragraph" w:customStyle="1" w:styleId="western">
    <w:name w:val="western"/>
    <w:basedOn w:val="Normal"/>
    <w:rsid w:val="00512B30"/>
    <w:pPr>
      <w:spacing w:before="100" w:beforeAutospacing="1" w:after="115" w:line="240" w:lineRule="auto"/>
    </w:pPr>
    <w:rPr>
      <w:rFonts w:ascii="Times" w:hAnsi="Times"/>
      <w:color w:val="auto"/>
      <w:szCs w:val="20"/>
    </w:rPr>
  </w:style>
  <w:style w:type="character" w:styleId="FootnoteReference">
    <w:name w:val="footnote reference"/>
    <w:basedOn w:val="DefaultParagraphFont"/>
    <w:semiHidden/>
    <w:rsid w:val="002431FE"/>
    <w:rPr>
      <w:vertAlign w:val="superscript"/>
    </w:rPr>
  </w:style>
  <w:style w:type="paragraph" w:customStyle="1" w:styleId="Table10">
    <w:name w:val="Table 10"/>
    <w:basedOn w:val="Normal"/>
    <w:rsid w:val="000266E8"/>
    <w:pPr>
      <w:tabs>
        <w:tab w:val="left" w:pos="567"/>
        <w:tab w:val="left" w:pos="851"/>
        <w:tab w:val="left" w:pos="1134"/>
        <w:tab w:val="left" w:pos="1418"/>
        <w:tab w:val="left" w:pos="1701"/>
      </w:tabs>
      <w:spacing w:line="240" w:lineRule="auto"/>
      <w:jc w:val="both"/>
    </w:pPr>
    <w:rPr>
      <w:rFonts w:ascii="Arial" w:eastAsia="Times New Roman" w:hAnsi="Arial" w:cs="Times New Roman"/>
      <w:color w:val="auto"/>
      <w:szCs w:val="24"/>
      <w:lang w:val="en-CA" w:eastAsia="fr-CA"/>
    </w:rPr>
  </w:style>
  <w:style w:type="paragraph" w:customStyle="1" w:styleId="TableHeaderPage">
    <w:name w:val="Table Header Page"/>
    <w:basedOn w:val="Normal"/>
    <w:rsid w:val="00B62EF3"/>
    <w:pPr>
      <w:spacing w:before="60" w:after="60" w:line="240" w:lineRule="auto"/>
    </w:pPr>
    <w:rPr>
      <w:rFonts w:ascii="Times New Roman" w:eastAsia="MS Mincho" w:hAnsi="Times New Roman" w:cs="Times New Roman"/>
      <w:b/>
      <w:color w:val="auto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rsid w:val="00FB7F85"/>
    <w:rPr>
      <w:color w:val="595959" w:themeColor="text1" w:themeTint="A6"/>
      <w:sz w:val="20"/>
    </w:rPr>
  </w:style>
  <w:style w:type="paragraph" w:customStyle="1" w:styleId="Heading1NoNumber">
    <w:name w:val="Heading 1 No Number"/>
    <w:basedOn w:val="Heading1"/>
    <w:link w:val="Heading1NoNumberChar"/>
    <w:rsid w:val="00DD02AE"/>
    <w:pPr>
      <w:numPr>
        <w:numId w:val="0"/>
      </w:numPr>
      <w:spacing w:after="120"/>
    </w:pPr>
    <w:rPr>
      <w:color w:val="auto"/>
    </w:rPr>
  </w:style>
  <w:style w:type="character" w:customStyle="1" w:styleId="Heading1NoNumberChar">
    <w:name w:val="Heading 1 No Number Char"/>
    <w:basedOn w:val="Heading1Char"/>
    <w:link w:val="Heading1NoNumber"/>
    <w:rsid w:val="00DD02AE"/>
    <w:rPr>
      <w:rFonts w:ascii="Arial Narrow" w:eastAsiaTheme="majorEastAsia" w:hAnsi="Arial Narrow" w:cstheme="majorBidi"/>
      <w:b/>
      <w:bCs/>
      <w:smallCaps/>
      <w:color w:val="4F81BD" w:themeColor="accent1"/>
      <w:sz w:val="24"/>
      <w:szCs w:val="24"/>
    </w:rPr>
  </w:style>
  <w:style w:type="paragraph" w:customStyle="1" w:styleId="Sources">
    <w:name w:val="Sources"/>
    <w:basedOn w:val="BodyText0"/>
    <w:link w:val="SourcesChar"/>
    <w:rsid w:val="00153FDA"/>
    <w:pPr>
      <w:jc w:val="center"/>
    </w:pPr>
    <w:rPr>
      <w:sz w:val="18"/>
    </w:rPr>
  </w:style>
  <w:style w:type="character" w:customStyle="1" w:styleId="SourcesChar">
    <w:name w:val="Sources Char"/>
    <w:basedOn w:val="BodyTextChar"/>
    <w:link w:val="Sources"/>
    <w:rsid w:val="00153FDA"/>
    <w:rPr>
      <w:rFonts w:ascii="Calibri" w:hAnsi="Calibri"/>
      <w:sz w:val="18"/>
    </w:rPr>
  </w:style>
  <w:style w:type="paragraph" w:customStyle="1" w:styleId="Refs">
    <w:name w:val="Refs"/>
    <w:basedOn w:val="BodyText0"/>
    <w:link w:val="RefsChar"/>
    <w:rsid w:val="00247B46"/>
    <w:pPr>
      <w:ind w:left="720" w:hanging="720"/>
    </w:pPr>
    <w:rPr>
      <w:sz w:val="20"/>
      <w:szCs w:val="20"/>
    </w:rPr>
  </w:style>
  <w:style w:type="character" w:customStyle="1" w:styleId="RefsChar">
    <w:name w:val="Refs Char"/>
    <w:basedOn w:val="BodyTextChar"/>
    <w:link w:val="Refs"/>
    <w:rsid w:val="00247B46"/>
    <w:rPr>
      <w:rFonts w:ascii="Calibri" w:hAnsi="Calibri"/>
      <w:sz w:val="20"/>
      <w:szCs w:val="20"/>
    </w:rPr>
  </w:style>
  <w:style w:type="paragraph" w:customStyle="1" w:styleId="Heading3NoNumbers">
    <w:name w:val="Heading 3 No Numbers"/>
    <w:basedOn w:val="Heading3"/>
    <w:link w:val="Heading3NoNumbersChar"/>
    <w:rsid w:val="00B66882"/>
    <w:pPr>
      <w:numPr>
        <w:ilvl w:val="0"/>
        <w:numId w:val="0"/>
      </w:numPr>
    </w:pPr>
    <w:rPr>
      <w:b/>
    </w:rPr>
  </w:style>
  <w:style w:type="character" w:customStyle="1" w:styleId="Heading3NoNumbersChar">
    <w:name w:val="Heading 3 No Numbers Char"/>
    <w:basedOn w:val="Heading3Char"/>
    <w:link w:val="Heading3NoNumbers"/>
    <w:rsid w:val="00B66882"/>
    <w:rPr>
      <w:rFonts w:ascii="Arial Narrow" w:eastAsiaTheme="majorEastAsia" w:hAnsi="Arial Narrow" w:cstheme="majorBidi"/>
      <w:b/>
      <w:i/>
      <w:iCs/>
      <w:smallCaps/>
      <w:color w:val="4F81BD" w:themeColor="accent1"/>
    </w:rPr>
  </w:style>
  <w:style w:type="paragraph" w:customStyle="1" w:styleId="TableText">
    <w:name w:val="Table Text"/>
    <w:basedOn w:val="Normal"/>
    <w:qFormat/>
    <w:rsid w:val="00404B11"/>
    <w:pPr>
      <w:spacing w:after="60" w:line="240" w:lineRule="auto"/>
    </w:pPr>
    <w:rPr>
      <w:rFonts w:ascii="Calibri" w:eastAsia="Times New Roman" w:hAnsi="Calibri" w:cs="Arial"/>
      <w:color w:val="000000" w:themeColor="text1"/>
      <w:szCs w:val="16"/>
      <w:lang w:val="en-GB"/>
    </w:rPr>
  </w:style>
  <w:style w:type="paragraph" w:customStyle="1" w:styleId="Bodytext">
    <w:name w:val="Bodytext"/>
    <w:basedOn w:val="Normal"/>
    <w:link w:val="BodytextChar0"/>
    <w:rsid w:val="009F7290"/>
    <w:pPr>
      <w:widowControl w:val="0"/>
      <w:numPr>
        <w:numId w:val="38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 w:val="22"/>
      <w:lang w:val="en-GB" w:eastAsia="en-GB"/>
    </w:rPr>
  </w:style>
  <w:style w:type="character" w:customStyle="1" w:styleId="BodytextChar0">
    <w:name w:val="Bodytext Char"/>
    <w:link w:val="Bodytext"/>
    <w:rsid w:val="009F7290"/>
    <w:rPr>
      <w:rFonts w:ascii="Times New Roman" w:eastAsia="Times New Roman" w:hAnsi="Times New Roman" w:cs="Times New Roman"/>
      <w:lang w:val="en-GB" w:eastAsia="en-GB"/>
    </w:rPr>
  </w:style>
  <w:style w:type="character" w:styleId="BookTitle">
    <w:name w:val="Book Title"/>
    <w:basedOn w:val="DefaultParagraphFont"/>
    <w:uiPriority w:val="33"/>
    <w:qFormat/>
    <w:rsid w:val="0020782D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18126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16D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5F8A"/>
    <w:pPr>
      <w:spacing w:line="300" w:lineRule="auto"/>
    </w:pPr>
    <w:rPr>
      <w:color w:val="595959" w:themeColor="text1" w:themeTint="A6"/>
      <w:sz w:val="20"/>
    </w:rPr>
  </w:style>
  <w:style w:type="paragraph" w:styleId="Heading1">
    <w:name w:val="heading 1"/>
    <w:basedOn w:val="Normal"/>
    <w:next w:val="Normal"/>
    <w:link w:val="Heading1Char"/>
    <w:rsid w:val="00955D3E"/>
    <w:pPr>
      <w:keepNext/>
      <w:keepLines/>
      <w:numPr>
        <w:numId w:val="11"/>
      </w:numPr>
      <w:spacing w:before="360" w:after="240" w:line="240" w:lineRule="auto"/>
      <w:outlineLvl w:val="0"/>
    </w:pPr>
    <w:rPr>
      <w:rFonts w:ascii="Arial Narrow" w:eastAsiaTheme="majorEastAsia" w:hAnsi="Arial Narrow" w:cstheme="majorBidi"/>
      <w:b/>
      <w:bCs/>
      <w:smallCaps/>
      <w:color w:val="4F81B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A27A2"/>
    <w:pPr>
      <w:keepNext/>
      <w:keepLines/>
      <w:numPr>
        <w:ilvl w:val="1"/>
        <w:numId w:val="11"/>
      </w:numPr>
      <w:spacing w:before="240" w:after="120" w:line="240" w:lineRule="auto"/>
      <w:outlineLvl w:val="1"/>
    </w:pPr>
    <w:rPr>
      <w:rFonts w:ascii="Arial Narrow" w:eastAsiaTheme="majorEastAsia" w:hAnsi="Arial Narrow" w:cstheme="majorBidi"/>
      <w:b/>
      <w:bCs/>
      <w:smallCaps/>
      <w:color w:val="4F81BD" w:themeColor="accent1"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CA4D41"/>
    <w:pPr>
      <w:keepNext/>
      <w:keepLines/>
      <w:numPr>
        <w:ilvl w:val="2"/>
        <w:numId w:val="11"/>
      </w:numPr>
      <w:spacing w:before="360" w:after="120" w:line="240" w:lineRule="auto"/>
      <w:outlineLvl w:val="2"/>
    </w:pPr>
    <w:rPr>
      <w:rFonts w:ascii="Arial Narrow" w:eastAsiaTheme="majorEastAsia" w:hAnsi="Arial Narrow" w:cstheme="majorBidi"/>
      <w:i/>
      <w:iCs/>
      <w:smallCap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B1F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B1F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1F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1F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1F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1F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5D3E"/>
    <w:rPr>
      <w:rFonts w:ascii="Arial Narrow" w:eastAsiaTheme="majorEastAsia" w:hAnsi="Arial Narrow" w:cstheme="majorBidi"/>
      <w:b/>
      <w:bCs/>
      <w:smallCaps/>
      <w:color w:val="4F81BD" w:themeColor="accent1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A63CE"/>
    <w:pPr>
      <w:numPr>
        <w:ilvl w:val="1"/>
      </w:numPr>
      <w:spacing w:after="40" w:line="240" w:lineRule="auto"/>
      <w:jc w:val="center"/>
    </w:pPr>
    <w:rPr>
      <w:rFonts w:ascii="Arial Narrow" w:eastAsiaTheme="majorEastAsia" w:hAnsi="Arial Narrow" w:cstheme="majorBidi"/>
      <w:i/>
      <w:color w:val="4A442A" w:themeColor="background2" w:themeShade="40"/>
      <w:spacing w:val="15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3A63CE"/>
    <w:rPr>
      <w:rFonts w:ascii="Arial Narrow" w:eastAsiaTheme="majorEastAsia" w:hAnsi="Arial Narrow" w:cstheme="majorBidi"/>
      <w:i/>
      <w:color w:val="4A442A" w:themeColor="background2" w:themeShade="40"/>
      <w:spacing w:val="15"/>
      <w:sz w:val="26"/>
      <w:szCs w:val="20"/>
    </w:rPr>
  </w:style>
  <w:style w:type="paragraph" w:styleId="Header">
    <w:name w:val="header"/>
    <w:basedOn w:val="Normal"/>
    <w:link w:val="HeaderChar"/>
    <w:rsid w:val="00EC4943"/>
    <w:pPr>
      <w:pBdr>
        <w:bottom w:val="single" w:sz="4" w:space="1" w:color="auto"/>
      </w:pBdr>
      <w:spacing w:after="200" w:line="240" w:lineRule="auto"/>
    </w:pPr>
    <w:rPr>
      <w:rFonts w:ascii="Times New Roman" w:hAnsi="Times New Roman"/>
      <w:i/>
      <w:iCs/>
      <w:color w:val="7F7F7F" w:themeColor="text1" w:themeTint="80"/>
      <w:szCs w:val="20"/>
    </w:rPr>
  </w:style>
  <w:style w:type="character" w:customStyle="1" w:styleId="HeaderChar">
    <w:name w:val="Header Char"/>
    <w:basedOn w:val="DefaultParagraphFont"/>
    <w:link w:val="Header"/>
    <w:rsid w:val="00EC4943"/>
    <w:rPr>
      <w:rFonts w:ascii="Times New Roman" w:hAnsi="Times New Roman"/>
      <w:i/>
      <w:iCs/>
      <w:color w:val="7F7F7F" w:themeColor="text1" w:themeTint="80"/>
      <w:sz w:val="20"/>
      <w:szCs w:val="20"/>
    </w:rPr>
  </w:style>
  <w:style w:type="paragraph" w:styleId="Footer">
    <w:name w:val="footer"/>
    <w:basedOn w:val="Normal"/>
    <w:link w:val="FooterChar"/>
    <w:rsid w:val="0067135A"/>
    <w:pPr>
      <w:pBdr>
        <w:top w:val="dotted" w:sz="4" w:space="6" w:color="595959" w:themeColor="text1" w:themeTint="A6"/>
      </w:pBdr>
      <w:tabs>
        <w:tab w:val="center" w:pos="4680"/>
        <w:tab w:val="right" w:pos="9360"/>
      </w:tabs>
      <w:spacing w:after="120" w:line="240" w:lineRule="auto"/>
      <w:jc w:val="center"/>
    </w:pPr>
    <w:rPr>
      <w:rFonts w:ascii="Times New Roman" w:hAnsi="Times New Roman"/>
      <w:i/>
      <w:szCs w:val="16"/>
    </w:rPr>
  </w:style>
  <w:style w:type="character" w:customStyle="1" w:styleId="FooterChar">
    <w:name w:val="Footer Char"/>
    <w:basedOn w:val="DefaultParagraphFont"/>
    <w:link w:val="Footer"/>
    <w:rsid w:val="0067135A"/>
    <w:rPr>
      <w:rFonts w:ascii="Times New Roman" w:hAnsi="Times New Roman"/>
      <w:i/>
      <w:color w:val="595959" w:themeColor="text1" w:themeTint="A6"/>
      <w:sz w:val="20"/>
      <w:szCs w:val="16"/>
    </w:rPr>
  </w:style>
  <w:style w:type="paragraph" w:styleId="Title">
    <w:name w:val="Title"/>
    <w:basedOn w:val="Normal"/>
    <w:next w:val="Normal"/>
    <w:link w:val="TitleChar"/>
    <w:rsid w:val="00842844"/>
    <w:pPr>
      <w:spacing w:line="240" w:lineRule="auto"/>
      <w:jc w:val="center"/>
    </w:pPr>
    <w:rPr>
      <w:rFonts w:ascii="Arial Narrow" w:eastAsiaTheme="majorEastAsia" w:hAnsi="Arial Narrow" w:cstheme="majorBidi"/>
      <w:color w:val="000000" w:themeColor="text1"/>
      <w:spacing w:val="5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842844"/>
    <w:rPr>
      <w:rFonts w:ascii="Arial Narrow" w:eastAsiaTheme="majorEastAsia" w:hAnsi="Arial Narrow" w:cstheme="majorBidi"/>
      <w:color w:val="000000" w:themeColor="text1"/>
      <w:spacing w:val="5"/>
      <w:kern w:val="28"/>
      <w:sz w:val="28"/>
      <w:szCs w:val="56"/>
    </w:rPr>
  </w:style>
  <w:style w:type="paragraph" w:styleId="BodyText0">
    <w:name w:val="Body Text"/>
    <w:basedOn w:val="Normal"/>
    <w:link w:val="BodyTextChar"/>
    <w:rsid w:val="00471590"/>
    <w:pPr>
      <w:spacing w:after="120" w:line="240" w:lineRule="auto"/>
      <w:jc w:val="both"/>
    </w:pPr>
    <w:rPr>
      <w:rFonts w:ascii="Calibri" w:hAnsi="Calibri"/>
      <w:color w:val="auto"/>
      <w:sz w:val="22"/>
    </w:rPr>
  </w:style>
  <w:style w:type="table" w:customStyle="1" w:styleId="FinancialTable">
    <w:name w:val="Financial Table"/>
    <w:basedOn w:val="TableNormal"/>
    <w:rsid w:val="001B1FD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 w:themeColor="background1"/>
      </w:rPr>
      <w:tblPr/>
      <w:tcPr>
        <w:shd w:val="clear" w:color="auto" w:fill="4F81BD" w:themeFill="accent1"/>
        <w:vAlign w:val="bottom"/>
      </w:tcPr>
    </w:tblStylePr>
    <w:tblStylePr w:type="lastRow">
      <w:rPr>
        <w:color w:val="FFFFFF" w:themeColor="background1"/>
      </w:rPr>
      <w:tblPr/>
      <w:tcPr>
        <w:tcBorders>
          <w:top w:val="dotted" w:sz="4" w:space="0" w:color="4F81BD" w:themeColor="accent1"/>
        </w:tcBorders>
      </w:tcPr>
    </w:tblStylePr>
    <w:tblStylePr w:type="band2Horz">
      <w:tblPr/>
      <w:tcPr>
        <w:shd w:val="clear" w:color="auto" w:fill="FDE9D9" w:themeFill="accent6" w:themeFillTint="33"/>
      </w:tcPr>
    </w:tblStylePr>
  </w:style>
  <w:style w:type="paragraph" w:customStyle="1" w:styleId="TableText-Left">
    <w:name w:val="Table Text - Left"/>
    <w:basedOn w:val="Normal"/>
    <w:rsid w:val="002B350A"/>
    <w:pPr>
      <w:spacing w:before="60" w:after="60" w:line="240" w:lineRule="auto"/>
    </w:pPr>
    <w:rPr>
      <w:rFonts w:ascii="Tahoma" w:hAnsi="Tahoma"/>
      <w:color w:val="000000" w:themeColor="text1"/>
      <w:sz w:val="18"/>
      <w:szCs w:val="16"/>
    </w:rPr>
  </w:style>
  <w:style w:type="paragraph" w:customStyle="1" w:styleId="TableText-Decimal">
    <w:name w:val="Table Text - Decimal"/>
    <w:basedOn w:val="Normal"/>
    <w:rsid w:val="001B1FD5"/>
    <w:pPr>
      <w:tabs>
        <w:tab w:val="decimal" w:pos="612"/>
      </w:tabs>
      <w:spacing w:before="60" w:after="60" w:line="240" w:lineRule="auto"/>
    </w:pPr>
    <w:rPr>
      <w:sz w:val="16"/>
      <w:szCs w:val="18"/>
    </w:rPr>
  </w:style>
  <w:style w:type="paragraph" w:customStyle="1" w:styleId="TableText-Right">
    <w:name w:val="Table Text - Right"/>
    <w:basedOn w:val="Normal"/>
    <w:rsid w:val="00404B11"/>
    <w:pPr>
      <w:spacing w:before="60" w:after="60" w:line="240" w:lineRule="auto"/>
      <w:jc w:val="right"/>
    </w:pPr>
    <w:rPr>
      <w:color w:val="000000" w:themeColor="text1"/>
      <w:sz w:val="18"/>
      <w:szCs w:val="18"/>
    </w:rPr>
  </w:style>
  <w:style w:type="paragraph" w:customStyle="1" w:styleId="TableHeading-Left">
    <w:name w:val="Table Heading - Left"/>
    <w:basedOn w:val="Normal"/>
    <w:rsid w:val="00532084"/>
    <w:pPr>
      <w:spacing w:before="60" w:after="60" w:line="240" w:lineRule="auto"/>
    </w:pPr>
    <w:rPr>
      <w:rFonts w:ascii="Tahoma Bold" w:hAnsi="Tahoma Bold"/>
      <w:color w:val="FFFFFF" w:themeColor="background1"/>
      <w:sz w:val="16"/>
      <w:szCs w:val="16"/>
    </w:rPr>
  </w:style>
  <w:style w:type="paragraph" w:customStyle="1" w:styleId="TableHeading-Center">
    <w:name w:val="Table Heading - Center"/>
    <w:basedOn w:val="Normal"/>
    <w:rsid w:val="001B1FD5"/>
    <w:pPr>
      <w:spacing w:before="60" w:after="20" w:line="240" w:lineRule="auto"/>
      <w:jc w:val="center"/>
    </w:pPr>
    <w:rPr>
      <w:color w:val="FFFFFF" w:themeColor="background1"/>
      <w:sz w:val="16"/>
      <w:szCs w:val="18"/>
    </w:rPr>
  </w:style>
  <w:style w:type="table" w:customStyle="1" w:styleId="HeaderTable">
    <w:name w:val="Header Table"/>
    <w:basedOn w:val="TableNormal"/>
    <w:rsid w:val="001B1FD5"/>
    <w:tblPr>
      <w:tblInd w:w="0" w:type="dxa"/>
      <w:tblBorders>
        <w:bottom w:val="dotted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customStyle="1" w:styleId="Header-Right">
    <w:name w:val="Header - Right"/>
    <w:basedOn w:val="Header"/>
    <w:rsid w:val="001B1FD5"/>
    <w:pPr>
      <w:spacing w:after="60"/>
      <w:jc w:val="right"/>
    </w:pPr>
    <w:rPr>
      <w:sz w:val="16"/>
    </w:rPr>
  </w:style>
  <w:style w:type="table" w:customStyle="1" w:styleId="CoverTable">
    <w:name w:val="Cover Table"/>
    <w:basedOn w:val="TableNormal"/>
    <w:rsid w:val="001B1FD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97D" w:themeFill="text2"/>
      <w:vAlign w:val="center"/>
    </w:tcPr>
  </w:style>
  <w:style w:type="paragraph" w:customStyle="1" w:styleId="Spacebetween">
    <w:name w:val="Space between"/>
    <w:basedOn w:val="Normal"/>
    <w:rsid w:val="001B1FD5"/>
    <w:pPr>
      <w:spacing w:line="120" w:lineRule="exact"/>
    </w:pPr>
  </w:style>
  <w:style w:type="paragraph" w:customStyle="1" w:styleId="Header-Left">
    <w:name w:val="Header-Left"/>
    <w:basedOn w:val="Header"/>
    <w:rsid w:val="001B1FD5"/>
    <w:pPr>
      <w:spacing w:after="60"/>
    </w:pPr>
  </w:style>
  <w:style w:type="paragraph" w:styleId="Date">
    <w:name w:val="Date"/>
    <w:basedOn w:val="Normal"/>
    <w:next w:val="Normal"/>
    <w:link w:val="DateChar"/>
    <w:rsid w:val="001B1FD5"/>
    <w:pPr>
      <w:spacing w:after="40"/>
    </w:pPr>
    <w:rPr>
      <w:sz w:val="18"/>
    </w:rPr>
  </w:style>
  <w:style w:type="character" w:customStyle="1" w:styleId="DateChar">
    <w:name w:val="Date Char"/>
    <w:basedOn w:val="DefaultParagraphFont"/>
    <w:link w:val="Date"/>
    <w:rsid w:val="001B1FD5"/>
    <w:rPr>
      <w:color w:val="595959" w:themeColor="text1" w:themeTint="A6"/>
      <w:sz w:val="18"/>
    </w:rPr>
  </w:style>
  <w:style w:type="paragraph" w:customStyle="1" w:styleId="Header-Continued">
    <w:name w:val="Header - Continued"/>
    <w:basedOn w:val="Normal"/>
    <w:rsid w:val="001B1FD5"/>
    <w:pPr>
      <w:spacing w:after="40"/>
    </w:pPr>
    <w:rPr>
      <w:color w:val="4F81BD" w:themeColor="accent1"/>
      <w:sz w:val="24"/>
      <w:szCs w:val="24"/>
    </w:rPr>
  </w:style>
  <w:style w:type="paragraph" w:customStyle="1" w:styleId="Page">
    <w:name w:val="Page"/>
    <w:basedOn w:val="Normal"/>
    <w:rsid w:val="001B1FD5"/>
    <w:pPr>
      <w:spacing w:after="40"/>
      <w:jc w:val="right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0"/>
    <w:rsid w:val="00471590"/>
    <w:rPr>
      <w:rFonts w:ascii="Calibri" w:hAnsi="Calibri"/>
    </w:rPr>
  </w:style>
  <w:style w:type="paragraph" w:styleId="BalloonText">
    <w:name w:val="Balloon Text"/>
    <w:basedOn w:val="Normal"/>
    <w:link w:val="BalloonTextChar"/>
    <w:semiHidden/>
    <w:unhideWhenUsed/>
    <w:rsid w:val="001B1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B1FD5"/>
    <w:rPr>
      <w:rFonts w:ascii="Tahoma" w:hAnsi="Tahoma" w:cs="Tahoma"/>
      <w:color w:val="595959" w:themeColor="text1" w:themeTint="A6"/>
      <w:sz w:val="16"/>
      <w:szCs w:val="16"/>
    </w:rPr>
  </w:style>
  <w:style w:type="character" w:styleId="PlaceholderText">
    <w:name w:val="Placeholder Text"/>
    <w:basedOn w:val="DefaultParagraphFont"/>
    <w:semiHidden/>
    <w:rsid w:val="001B1FD5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1B1FD5"/>
  </w:style>
  <w:style w:type="paragraph" w:styleId="BlockText">
    <w:name w:val="Block Text"/>
    <w:basedOn w:val="Normal"/>
    <w:unhideWhenUsed/>
    <w:rsid w:val="001B1FD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unhideWhenUsed/>
    <w:rsid w:val="001B1FD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B1F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B1FD5"/>
    <w:rPr>
      <w:color w:val="595959" w:themeColor="text1" w:themeTint="A6"/>
      <w:sz w:val="16"/>
      <w:szCs w:val="16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1B1FD5"/>
    <w:pPr>
      <w:spacing w:after="0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B1FD5"/>
    <w:rPr>
      <w:rFonts w:ascii="Times New Roman" w:hAnsi="Times New Roman"/>
      <w:color w:val="595959" w:themeColor="text1" w:themeTint="A6"/>
      <w:sz w:val="20"/>
    </w:rPr>
  </w:style>
  <w:style w:type="character" w:customStyle="1" w:styleId="BodyText2Char">
    <w:name w:val="Body Text 2 Char"/>
    <w:basedOn w:val="DefaultParagraphFont"/>
    <w:link w:val="BodyText2"/>
    <w:rsid w:val="001B1FD5"/>
    <w:rPr>
      <w:color w:val="595959" w:themeColor="text1" w:themeTint="A6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B1FD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B1FD5"/>
    <w:rPr>
      <w:color w:val="595959" w:themeColor="text1" w:themeTint="A6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B1F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B1FD5"/>
    <w:rPr>
      <w:color w:val="595959" w:themeColor="text1" w:themeTint="A6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B1FD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B1FD5"/>
    <w:rPr>
      <w:color w:val="595959" w:themeColor="text1" w:themeTint="A6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DD1A6A"/>
    <w:pPr>
      <w:spacing w:after="200" w:line="240" w:lineRule="auto"/>
      <w:jc w:val="center"/>
    </w:pPr>
    <w:rPr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B1FD5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B1FD5"/>
    <w:rPr>
      <w:color w:val="595959" w:themeColor="text1" w:themeTint="A6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B1F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1FD5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1FD5"/>
    <w:rPr>
      <w:b/>
      <w:bCs/>
      <w:color w:val="595959" w:themeColor="text1" w:themeTint="A6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1B1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B1FD5"/>
    <w:rPr>
      <w:rFonts w:ascii="Tahoma" w:hAnsi="Tahoma" w:cs="Tahoma"/>
      <w:color w:val="595959" w:themeColor="text1" w:themeTint="A6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B1FD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1B1FD5"/>
    <w:rPr>
      <w:color w:val="595959" w:themeColor="text1" w:themeTint="A6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B1FD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B1FD5"/>
    <w:rPr>
      <w:color w:val="595959" w:themeColor="text1" w:themeTint="A6"/>
      <w:sz w:val="20"/>
      <w:szCs w:val="20"/>
    </w:rPr>
  </w:style>
  <w:style w:type="paragraph" w:styleId="EnvelopeAddress">
    <w:name w:val="envelope address"/>
    <w:basedOn w:val="Normal"/>
    <w:semiHidden/>
    <w:unhideWhenUsed/>
    <w:rsid w:val="001B1FD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B1FD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aliases w:val="Geneva 9,Font: Geneva 9,Boston 10,f"/>
    <w:basedOn w:val="Normal"/>
    <w:link w:val="FootnoteTextChar"/>
    <w:unhideWhenUsed/>
    <w:rsid w:val="001B1FD5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rsid w:val="001B1FD5"/>
    <w:rPr>
      <w:color w:val="595959" w:themeColor="text1" w:themeTint="A6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A27A2"/>
    <w:rPr>
      <w:rFonts w:ascii="Arial Narrow" w:eastAsiaTheme="majorEastAsia" w:hAnsi="Arial Narrow" w:cstheme="majorBidi"/>
      <w:b/>
      <w:bCs/>
      <w:smallCap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rsid w:val="00CA4D41"/>
    <w:rPr>
      <w:rFonts w:ascii="Arial Narrow" w:eastAsiaTheme="majorEastAsia" w:hAnsi="Arial Narrow" w:cstheme="majorBidi"/>
      <w:i/>
      <w:iCs/>
      <w:smallCap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1B1F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B1FD5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B1FD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B1FD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B1F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B1F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B1FD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B1FD5"/>
    <w:rPr>
      <w:i/>
      <w:iCs/>
      <w:color w:val="595959" w:themeColor="text1" w:themeTint="A6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B1FD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B1FD5"/>
    <w:rPr>
      <w:rFonts w:ascii="Consolas" w:hAnsi="Consolas"/>
      <w:color w:val="595959" w:themeColor="text1" w:themeTint="A6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B1FD5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B1FD5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B1FD5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B1FD5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B1FD5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B1FD5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B1FD5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B1FD5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B1FD5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B1FD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B1F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1B1FD5"/>
    <w:rPr>
      <w:b/>
      <w:bCs/>
      <w:i/>
      <w:iCs/>
      <w:color w:val="4F81BD" w:themeColor="accent1"/>
      <w:sz w:val="20"/>
    </w:rPr>
  </w:style>
  <w:style w:type="paragraph" w:styleId="List">
    <w:name w:val="List"/>
    <w:basedOn w:val="Normal"/>
    <w:unhideWhenUsed/>
    <w:rsid w:val="00067343"/>
    <w:pPr>
      <w:numPr>
        <w:numId w:val="23"/>
      </w:numPr>
      <w:contextualSpacing/>
    </w:pPr>
    <w:rPr>
      <w:b/>
      <w:color w:val="000000" w:themeColor="text1"/>
      <w:sz w:val="22"/>
    </w:rPr>
  </w:style>
  <w:style w:type="paragraph" w:styleId="List2">
    <w:name w:val="List 2"/>
    <w:basedOn w:val="Normal"/>
    <w:unhideWhenUsed/>
    <w:rsid w:val="00E205E7"/>
    <w:pPr>
      <w:numPr>
        <w:numId w:val="24"/>
      </w:numPr>
      <w:contextualSpacing/>
    </w:pPr>
    <w:rPr>
      <w:color w:val="000000" w:themeColor="text1"/>
      <w:sz w:val="22"/>
    </w:rPr>
  </w:style>
  <w:style w:type="paragraph" w:styleId="List3">
    <w:name w:val="List 3"/>
    <w:basedOn w:val="Normal"/>
    <w:semiHidden/>
    <w:unhideWhenUsed/>
    <w:rsid w:val="001B1FD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B1FD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B1FD5"/>
    <w:pPr>
      <w:ind w:left="1800" w:hanging="360"/>
      <w:contextualSpacing/>
    </w:pPr>
  </w:style>
  <w:style w:type="paragraph" w:styleId="ListBullet">
    <w:name w:val="List Bullet"/>
    <w:basedOn w:val="Normal"/>
    <w:unhideWhenUsed/>
    <w:rsid w:val="00AD0211"/>
    <w:pPr>
      <w:numPr>
        <w:numId w:val="1"/>
      </w:numPr>
      <w:spacing w:after="120" w:line="240" w:lineRule="auto"/>
      <w:contextualSpacing/>
    </w:pPr>
    <w:rPr>
      <w:rFonts w:ascii="Calibri" w:hAnsi="Calibri"/>
      <w:color w:val="auto"/>
      <w:sz w:val="22"/>
    </w:rPr>
  </w:style>
  <w:style w:type="paragraph" w:styleId="ListBullet2">
    <w:name w:val="List Bullet 2"/>
    <w:basedOn w:val="Normal"/>
    <w:semiHidden/>
    <w:unhideWhenUsed/>
    <w:rsid w:val="001B1FD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B1FD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B1FD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B1FD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B1FD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B1FD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B1FD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B1FD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B1FD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B1FD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B1FD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B1FD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B1FD5"/>
    <w:pPr>
      <w:numPr>
        <w:numId w:val="9"/>
      </w:numPr>
      <w:contextualSpacing/>
    </w:pPr>
  </w:style>
  <w:style w:type="paragraph" w:styleId="ListNumber5">
    <w:name w:val="List Number 5"/>
    <w:basedOn w:val="Normal"/>
    <w:unhideWhenUsed/>
    <w:rsid w:val="001B1FD5"/>
    <w:pPr>
      <w:numPr>
        <w:numId w:val="10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1B1FD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B1F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color w:val="595959" w:themeColor="text1" w:themeTint="A6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B1FD5"/>
    <w:rPr>
      <w:rFonts w:ascii="Consolas" w:hAnsi="Consolas"/>
      <w:color w:val="595959" w:themeColor="text1" w:themeTint="A6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B1F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B1FD5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NoSpacing">
    <w:name w:val="No Spacing"/>
    <w:qFormat/>
    <w:rsid w:val="001B1FD5"/>
    <w:rPr>
      <w:color w:val="595959" w:themeColor="text1" w:themeTint="A6"/>
      <w:sz w:val="20"/>
    </w:rPr>
  </w:style>
  <w:style w:type="paragraph" w:styleId="NormalWeb">
    <w:name w:val="Normal (Web)"/>
    <w:basedOn w:val="Normal"/>
    <w:uiPriority w:val="99"/>
    <w:unhideWhenUsed/>
    <w:rsid w:val="001B1FD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B1FD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B1FD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1B1FD5"/>
    <w:rPr>
      <w:color w:val="595959" w:themeColor="text1" w:themeTint="A6"/>
      <w:sz w:val="20"/>
    </w:rPr>
  </w:style>
  <w:style w:type="paragraph" w:styleId="PlainText">
    <w:name w:val="Plain Text"/>
    <w:basedOn w:val="Normal"/>
    <w:link w:val="PlainTextChar"/>
    <w:semiHidden/>
    <w:unhideWhenUsed/>
    <w:rsid w:val="001B1FD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B1FD5"/>
    <w:rPr>
      <w:rFonts w:ascii="Consolas" w:hAnsi="Consolas"/>
      <w:color w:val="595959" w:themeColor="text1" w:themeTint="A6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B1F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B1FD5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B1FD5"/>
  </w:style>
  <w:style w:type="character" w:customStyle="1" w:styleId="SalutationChar">
    <w:name w:val="Salutation Char"/>
    <w:basedOn w:val="DefaultParagraphFont"/>
    <w:link w:val="Salutation"/>
    <w:semiHidden/>
    <w:rsid w:val="001B1FD5"/>
    <w:rPr>
      <w:color w:val="595959" w:themeColor="text1" w:themeTint="A6"/>
      <w:sz w:val="20"/>
    </w:rPr>
  </w:style>
  <w:style w:type="paragraph" w:styleId="Signature">
    <w:name w:val="Signature"/>
    <w:basedOn w:val="Normal"/>
    <w:link w:val="SignatureChar"/>
    <w:semiHidden/>
    <w:unhideWhenUsed/>
    <w:rsid w:val="001B1FD5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B1FD5"/>
    <w:rPr>
      <w:color w:val="595959" w:themeColor="text1" w:themeTint="A6"/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1B1FD5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B1FD5"/>
  </w:style>
  <w:style w:type="paragraph" w:styleId="TOAHeading">
    <w:name w:val="toa heading"/>
    <w:basedOn w:val="Normal"/>
    <w:next w:val="Normal"/>
    <w:semiHidden/>
    <w:unhideWhenUsed/>
    <w:rsid w:val="001B1F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24293"/>
    <w:pPr>
      <w:spacing w:before="12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A6517"/>
    <w:pPr>
      <w:ind w:left="200"/>
    </w:pPr>
    <w:rPr>
      <w:b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372AA6"/>
    <w:pPr>
      <w:ind w:left="400"/>
    </w:pPr>
    <w:rPr>
      <w:sz w:val="22"/>
    </w:rPr>
  </w:style>
  <w:style w:type="paragraph" w:styleId="TOC4">
    <w:name w:val="toc 4"/>
    <w:basedOn w:val="Normal"/>
    <w:next w:val="Normal"/>
    <w:autoRedefine/>
    <w:unhideWhenUsed/>
    <w:rsid w:val="001B1FD5"/>
    <w:pPr>
      <w:ind w:left="600"/>
    </w:pPr>
    <w:rPr>
      <w:szCs w:val="20"/>
    </w:rPr>
  </w:style>
  <w:style w:type="paragraph" w:styleId="TOC5">
    <w:name w:val="toc 5"/>
    <w:basedOn w:val="Normal"/>
    <w:next w:val="Normal"/>
    <w:autoRedefine/>
    <w:unhideWhenUsed/>
    <w:rsid w:val="001B1FD5"/>
    <w:pPr>
      <w:ind w:left="800"/>
    </w:pPr>
    <w:rPr>
      <w:szCs w:val="20"/>
    </w:rPr>
  </w:style>
  <w:style w:type="paragraph" w:styleId="TOC6">
    <w:name w:val="toc 6"/>
    <w:basedOn w:val="Normal"/>
    <w:next w:val="Normal"/>
    <w:autoRedefine/>
    <w:unhideWhenUsed/>
    <w:rsid w:val="001B1FD5"/>
    <w:pPr>
      <w:ind w:left="1000"/>
    </w:pPr>
    <w:rPr>
      <w:szCs w:val="20"/>
    </w:rPr>
  </w:style>
  <w:style w:type="paragraph" w:styleId="TOC7">
    <w:name w:val="toc 7"/>
    <w:basedOn w:val="Normal"/>
    <w:next w:val="Normal"/>
    <w:autoRedefine/>
    <w:unhideWhenUsed/>
    <w:rsid w:val="001B1FD5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nhideWhenUsed/>
    <w:rsid w:val="001B1FD5"/>
    <w:pPr>
      <w:ind w:left="1400"/>
    </w:pPr>
    <w:rPr>
      <w:szCs w:val="20"/>
    </w:rPr>
  </w:style>
  <w:style w:type="paragraph" w:styleId="TOC9">
    <w:name w:val="toc 9"/>
    <w:basedOn w:val="Normal"/>
    <w:next w:val="Normal"/>
    <w:autoRedefine/>
    <w:unhideWhenUsed/>
    <w:rsid w:val="001B1FD5"/>
    <w:pPr>
      <w:ind w:left="1600"/>
    </w:pPr>
    <w:rPr>
      <w:szCs w:val="20"/>
    </w:rPr>
  </w:style>
  <w:style w:type="paragraph" w:styleId="TOCHeading">
    <w:name w:val="TOC Heading"/>
    <w:basedOn w:val="Heading1"/>
    <w:next w:val="Normal"/>
    <w:semiHidden/>
    <w:unhideWhenUsed/>
    <w:qFormat/>
    <w:rsid w:val="001B1FD5"/>
    <w:pPr>
      <w:spacing w:before="480" w:after="0" w:line="300" w:lineRule="auto"/>
      <w:outlineLvl w:val="9"/>
    </w:pPr>
    <w:rPr>
      <w:b w:val="0"/>
      <w:color w:val="365F91" w:themeColor="accent1" w:themeShade="BF"/>
      <w:sz w:val="28"/>
    </w:rPr>
  </w:style>
  <w:style w:type="table" w:styleId="TableGrid">
    <w:name w:val="Table Grid"/>
    <w:basedOn w:val="TableNormal"/>
    <w:rsid w:val="001B1F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-first">
    <w:name w:val="Footer-first"/>
    <w:basedOn w:val="Footer"/>
    <w:rsid w:val="00B01107"/>
    <w:pPr>
      <w:spacing w:after="840"/>
    </w:pPr>
  </w:style>
  <w:style w:type="character" w:styleId="PageNumber">
    <w:name w:val="page number"/>
    <w:basedOn w:val="DefaultParagraphFont"/>
    <w:uiPriority w:val="99"/>
    <w:semiHidden/>
    <w:unhideWhenUsed/>
    <w:rsid w:val="00234908"/>
  </w:style>
  <w:style w:type="paragraph" w:customStyle="1" w:styleId="C25E15887D980A4A8E8CC6B3D10324F2">
    <w:name w:val="C25E15887D980A4A8E8CC6B3D10324F2"/>
    <w:rsid w:val="005210FB"/>
    <w:rPr>
      <w:sz w:val="24"/>
      <w:szCs w:val="24"/>
      <w:lang w:eastAsia="ja-JP"/>
    </w:rPr>
  </w:style>
  <w:style w:type="paragraph" w:customStyle="1" w:styleId="western1">
    <w:name w:val="western1"/>
    <w:basedOn w:val="Normal"/>
    <w:rsid w:val="00D20425"/>
    <w:pPr>
      <w:spacing w:before="100" w:beforeAutospacing="1" w:after="115" w:line="240" w:lineRule="auto"/>
    </w:pPr>
    <w:rPr>
      <w:rFonts w:ascii="Arial" w:hAnsi="Arial" w:cs="Arial"/>
      <w:color w:val="auto"/>
      <w:szCs w:val="20"/>
    </w:rPr>
  </w:style>
  <w:style w:type="character" w:styleId="Hyperlink">
    <w:name w:val="Hyperlink"/>
    <w:basedOn w:val="DefaultParagraphFont"/>
    <w:uiPriority w:val="99"/>
    <w:unhideWhenUsed/>
    <w:rsid w:val="003E65EF"/>
    <w:rPr>
      <w:color w:val="0000FF" w:themeColor="hyperlink"/>
      <w:u w:val="single"/>
    </w:rPr>
  </w:style>
  <w:style w:type="paragraph" w:customStyle="1" w:styleId="BThead">
    <w:name w:val="BT head"/>
    <w:basedOn w:val="BodyText0"/>
    <w:rsid w:val="00714DE3"/>
    <w:rPr>
      <w:rFonts w:ascii="Arial Narrow" w:hAnsi="Arial Narrow" w:cs="Times New Roman"/>
      <w:i/>
      <w:iCs/>
      <w:lang w:val="en-GB"/>
    </w:rPr>
  </w:style>
  <w:style w:type="paragraph" w:customStyle="1" w:styleId="western">
    <w:name w:val="western"/>
    <w:basedOn w:val="Normal"/>
    <w:rsid w:val="00512B30"/>
    <w:pPr>
      <w:spacing w:before="100" w:beforeAutospacing="1" w:after="115" w:line="240" w:lineRule="auto"/>
    </w:pPr>
    <w:rPr>
      <w:rFonts w:ascii="Times" w:hAnsi="Times"/>
      <w:color w:val="auto"/>
      <w:szCs w:val="20"/>
    </w:rPr>
  </w:style>
  <w:style w:type="character" w:styleId="FootnoteReference">
    <w:name w:val="footnote reference"/>
    <w:basedOn w:val="DefaultParagraphFont"/>
    <w:semiHidden/>
    <w:rsid w:val="002431FE"/>
    <w:rPr>
      <w:vertAlign w:val="superscript"/>
    </w:rPr>
  </w:style>
  <w:style w:type="paragraph" w:customStyle="1" w:styleId="Table10">
    <w:name w:val="Table 10"/>
    <w:basedOn w:val="Normal"/>
    <w:rsid w:val="000266E8"/>
    <w:pPr>
      <w:tabs>
        <w:tab w:val="left" w:pos="567"/>
        <w:tab w:val="left" w:pos="851"/>
        <w:tab w:val="left" w:pos="1134"/>
        <w:tab w:val="left" w:pos="1418"/>
        <w:tab w:val="left" w:pos="1701"/>
      </w:tabs>
      <w:spacing w:line="240" w:lineRule="auto"/>
      <w:jc w:val="both"/>
    </w:pPr>
    <w:rPr>
      <w:rFonts w:ascii="Arial" w:eastAsia="Times New Roman" w:hAnsi="Arial" w:cs="Times New Roman"/>
      <w:color w:val="auto"/>
      <w:szCs w:val="24"/>
      <w:lang w:val="en-CA" w:eastAsia="fr-CA"/>
    </w:rPr>
  </w:style>
  <w:style w:type="paragraph" w:customStyle="1" w:styleId="TableHeaderPage">
    <w:name w:val="Table Header Page"/>
    <w:basedOn w:val="Normal"/>
    <w:rsid w:val="00B62EF3"/>
    <w:pPr>
      <w:spacing w:before="60" w:after="60" w:line="240" w:lineRule="auto"/>
    </w:pPr>
    <w:rPr>
      <w:rFonts w:ascii="Times New Roman" w:eastAsia="MS Mincho" w:hAnsi="Times New Roman" w:cs="Times New Roman"/>
      <w:b/>
      <w:color w:val="auto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rsid w:val="00FB7F85"/>
    <w:rPr>
      <w:color w:val="595959" w:themeColor="text1" w:themeTint="A6"/>
      <w:sz w:val="20"/>
    </w:rPr>
  </w:style>
  <w:style w:type="paragraph" w:customStyle="1" w:styleId="Heading1NoNumber">
    <w:name w:val="Heading 1 No Number"/>
    <w:basedOn w:val="Heading1"/>
    <w:link w:val="Heading1NoNumberChar"/>
    <w:rsid w:val="00DD02AE"/>
    <w:pPr>
      <w:numPr>
        <w:numId w:val="0"/>
      </w:numPr>
      <w:spacing w:after="120"/>
    </w:pPr>
    <w:rPr>
      <w:color w:val="auto"/>
    </w:rPr>
  </w:style>
  <w:style w:type="character" w:customStyle="1" w:styleId="Heading1NoNumberChar">
    <w:name w:val="Heading 1 No Number Char"/>
    <w:basedOn w:val="Heading1Char"/>
    <w:link w:val="Heading1NoNumber"/>
    <w:rsid w:val="00DD02AE"/>
    <w:rPr>
      <w:rFonts w:ascii="Arial Narrow" w:eastAsiaTheme="majorEastAsia" w:hAnsi="Arial Narrow" w:cstheme="majorBidi"/>
      <w:b/>
      <w:bCs/>
      <w:smallCaps/>
      <w:color w:val="4F81BD" w:themeColor="accent1"/>
      <w:sz w:val="24"/>
      <w:szCs w:val="24"/>
    </w:rPr>
  </w:style>
  <w:style w:type="paragraph" w:customStyle="1" w:styleId="Sources">
    <w:name w:val="Sources"/>
    <w:basedOn w:val="BodyText0"/>
    <w:link w:val="SourcesChar"/>
    <w:rsid w:val="00153FDA"/>
    <w:pPr>
      <w:jc w:val="center"/>
    </w:pPr>
    <w:rPr>
      <w:sz w:val="18"/>
    </w:rPr>
  </w:style>
  <w:style w:type="character" w:customStyle="1" w:styleId="SourcesChar">
    <w:name w:val="Sources Char"/>
    <w:basedOn w:val="BodyTextChar"/>
    <w:link w:val="Sources"/>
    <w:rsid w:val="00153FDA"/>
    <w:rPr>
      <w:rFonts w:ascii="Calibri" w:hAnsi="Calibri"/>
      <w:sz w:val="18"/>
    </w:rPr>
  </w:style>
  <w:style w:type="paragraph" w:customStyle="1" w:styleId="Refs">
    <w:name w:val="Refs"/>
    <w:basedOn w:val="BodyText0"/>
    <w:link w:val="RefsChar"/>
    <w:rsid w:val="00247B46"/>
    <w:pPr>
      <w:ind w:left="720" w:hanging="720"/>
    </w:pPr>
    <w:rPr>
      <w:sz w:val="20"/>
      <w:szCs w:val="20"/>
    </w:rPr>
  </w:style>
  <w:style w:type="character" w:customStyle="1" w:styleId="RefsChar">
    <w:name w:val="Refs Char"/>
    <w:basedOn w:val="BodyTextChar"/>
    <w:link w:val="Refs"/>
    <w:rsid w:val="00247B46"/>
    <w:rPr>
      <w:rFonts w:ascii="Calibri" w:hAnsi="Calibri"/>
      <w:sz w:val="20"/>
      <w:szCs w:val="20"/>
    </w:rPr>
  </w:style>
  <w:style w:type="paragraph" w:customStyle="1" w:styleId="Heading3NoNumbers">
    <w:name w:val="Heading 3 No Numbers"/>
    <w:basedOn w:val="Heading3"/>
    <w:link w:val="Heading3NoNumbersChar"/>
    <w:rsid w:val="00B66882"/>
    <w:pPr>
      <w:numPr>
        <w:ilvl w:val="0"/>
        <w:numId w:val="0"/>
      </w:numPr>
    </w:pPr>
    <w:rPr>
      <w:b/>
    </w:rPr>
  </w:style>
  <w:style w:type="character" w:customStyle="1" w:styleId="Heading3NoNumbersChar">
    <w:name w:val="Heading 3 No Numbers Char"/>
    <w:basedOn w:val="Heading3Char"/>
    <w:link w:val="Heading3NoNumbers"/>
    <w:rsid w:val="00B66882"/>
    <w:rPr>
      <w:rFonts w:ascii="Arial Narrow" w:eastAsiaTheme="majorEastAsia" w:hAnsi="Arial Narrow" w:cstheme="majorBidi"/>
      <w:b/>
      <w:i/>
      <w:iCs/>
      <w:smallCaps/>
      <w:color w:val="4F81BD" w:themeColor="accent1"/>
    </w:rPr>
  </w:style>
  <w:style w:type="paragraph" w:customStyle="1" w:styleId="TableText">
    <w:name w:val="Table Text"/>
    <w:basedOn w:val="Normal"/>
    <w:qFormat/>
    <w:rsid w:val="00404B11"/>
    <w:pPr>
      <w:spacing w:after="60" w:line="240" w:lineRule="auto"/>
    </w:pPr>
    <w:rPr>
      <w:rFonts w:ascii="Calibri" w:eastAsia="Times New Roman" w:hAnsi="Calibri" w:cs="Arial"/>
      <w:color w:val="000000" w:themeColor="text1"/>
      <w:szCs w:val="16"/>
      <w:lang w:val="en-GB"/>
    </w:rPr>
  </w:style>
  <w:style w:type="paragraph" w:customStyle="1" w:styleId="Bodytext">
    <w:name w:val="Bodytext"/>
    <w:basedOn w:val="Normal"/>
    <w:link w:val="BodytextChar0"/>
    <w:rsid w:val="009F7290"/>
    <w:pPr>
      <w:widowControl w:val="0"/>
      <w:numPr>
        <w:numId w:val="38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 w:val="22"/>
      <w:lang w:val="en-GB" w:eastAsia="en-GB"/>
    </w:rPr>
  </w:style>
  <w:style w:type="character" w:customStyle="1" w:styleId="BodytextChar0">
    <w:name w:val="Bodytext Char"/>
    <w:link w:val="Bodytext"/>
    <w:rsid w:val="009F7290"/>
    <w:rPr>
      <w:rFonts w:ascii="Times New Roman" w:eastAsia="Times New Roman" w:hAnsi="Times New Roman" w:cs="Times New Roman"/>
      <w:lang w:val="en-GB" w:eastAsia="en-GB"/>
    </w:rPr>
  </w:style>
  <w:style w:type="character" w:styleId="BookTitle">
    <w:name w:val="Book Title"/>
    <w:basedOn w:val="DefaultParagraphFont"/>
    <w:uiPriority w:val="33"/>
    <w:qFormat/>
    <w:rsid w:val="0020782D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18126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16D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apt.clima.m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lima.md/doc.php?l=ro&amp;idc=81&amp;id=3506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lex.justice.md/index.php?action=view&amp;view=doc&amp;lang=1&amp;id=35594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6BCD20-FE5D-4ABA-9CD7-7675D0B9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Redactor</cp:lastModifiedBy>
  <cp:revision>3</cp:revision>
  <cp:lastPrinted>2017-08-15T15:13:00Z</cp:lastPrinted>
  <dcterms:created xsi:type="dcterms:W3CDTF">2017-08-15T15:13:00Z</dcterms:created>
  <dcterms:modified xsi:type="dcterms:W3CDTF">2017-08-15T15:14:00Z</dcterms:modified>
</cp:coreProperties>
</file>